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57506" w14:textId="0F1E103C" w:rsidR="00B94B63" w:rsidRDefault="00B94B63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iCs/>
          <w:lang w:eastAsia="ar-SA"/>
        </w:rPr>
      </w:pPr>
      <w:r>
        <w:rPr>
          <w:rFonts w:ascii="Calibri" w:eastAsia="Calibri" w:hAnsi="Calibri" w:cs="Times New Roman"/>
          <w:b/>
          <w:bCs/>
          <w:iCs/>
          <w:lang w:eastAsia="ar-SA"/>
        </w:rPr>
        <w:t xml:space="preserve">Gmina Fałków, </w:t>
      </w:r>
      <w:r w:rsidR="00E8694B">
        <w:rPr>
          <w:rFonts w:ascii="Calibri" w:eastAsia="Calibri" w:hAnsi="Calibri" w:cs="Times New Roman"/>
          <w:b/>
          <w:bCs/>
          <w:iCs/>
          <w:lang w:eastAsia="ar-SA"/>
        </w:rPr>
        <w:t xml:space="preserve">                                                                                          </w:t>
      </w:r>
      <w:r w:rsidR="00810700">
        <w:rPr>
          <w:rFonts w:ascii="Calibri" w:eastAsia="Calibri" w:hAnsi="Calibri" w:cs="Times New Roman"/>
          <w:b/>
          <w:bCs/>
          <w:iCs/>
          <w:lang w:eastAsia="ar-SA"/>
        </w:rPr>
        <w:t xml:space="preserve">                Fałków, dn.</w:t>
      </w:r>
      <w:r w:rsidR="0028667E">
        <w:rPr>
          <w:rFonts w:ascii="Calibri" w:eastAsia="Calibri" w:hAnsi="Calibri" w:cs="Times New Roman"/>
          <w:b/>
          <w:bCs/>
          <w:iCs/>
          <w:lang w:eastAsia="ar-SA"/>
        </w:rPr>
        <w:t>03</w:t>
      </w:r>
      <w:r w:rsidR="00810700">
        <w:rPr>
          <w:rFonts w:ascii="Calibri" w:eastAsia="Calibri" w:hAnsi="Calibri" w:cs="Times New Roman"/>
          <w:b/>
          <w:bCs/>
          <w:iCs/>
          <w:lang w:eastAsia="ar-SA"/>
        </w:rPr>
        <w:t>.</w:t>
      </w:r>
      <w:r w:rsidR="0028667E">
        <w:rPr>
          <w:rFonts w:ascii="Calibri" w:eastAsia="Calibri" w:hAnsi="Calibri" w:cs="Times New Roman"/>
          <w:b/>
          <w:bCs/>
          <w:iCs/>
          <w:lang w:eastAsia="ar-SA"/>
        </w:rPr>
        <w:t>01</w:t>
      </w:r>
      <w:r w:rsidR="00E8694B">
        <w:rPr>
          <w:rFonts w:ascii="Calibri" w:eastAsia="Calibri" w:hAnsi="Calibri" w:cs="Times New Roman"/>
          <w:b/>
          <w:bCs/>
          <w:iCs/>
          <w:lang w:eastAsia="ar-SA"/>
        </w:rPr>
        <w:t>.202</w:t>
      </w:r>
      <w:r w:rsidR="0028667E">
        <w:rPr>
          <w:rFonts w:ascii="Calibri" w:eastAsia="Calibri" w:hAnsi="Calibri" w:cs="Times New Roman"/>
          <w:b/>
          <w:bCs/>
          <w:iCs/>
          <w:lang w:eastAsia="ar-SA"/>
        </w:rPr>
        <w:t>3</w:t>
      </w:r>
      <w:r w:rsidR="00E8694B">
        <w:rPr>
          <w:rFonts w:ascii="Calibri" w:eastAsia="Calibri" w:hAnsi="Calibri" w:cs="Times New Roman"/>
          <w:b/>
          <w:bCs/>
          <w:iCs/>
          <w:lang w:eastAsia="ar-SA"/>
        </w:rPr>
        <w:t>r</w:t>
      </w:r>
    </w:p>
    <w:p w14:paraId="73475A7E" w14:textId="77777777" w:rsidR="008343C1" w:rsidRDefault="00B94B63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iCs/>
          <w:lang w:eastAsia="ar-SA"/>
        </w:rPr>
      </w:pPr>
      <w:r>
        <w:rPr>
          <w:rFonts w:ascii="Calibri" w:eastAsia="Calibri" w:hAnsi="Calibri" w:cs="Times New Roman"/>
          <w:b/>
          <w:bCs/>
          <w:iCs/>
          <w:lang w:eastAsia="ar-SA"/>
        </w:rPr>
        <w:t>ul.</w:t>
      </w:r>
      <w:r w:rsidR="00591C6A">
        <w:rPr>
          <w:rFonts w:ascii="Calibri" w:eastAsia="Calibri" w:hAnsi="Calibri" w:cs="Times New Roman"/>
          <w:b/>
          <w:bCs/>
          <w:iCs/>
          <w:lang w:eastAsia="ar-SA"/>
        </w:rPr>
        <w:t xml:space="preserve"> </w:t>
      </w:r>
      <w:r>
        <w:rPr>
          <w:rFonts w:ascii="Calibri" w:eastAsia="Calibri" w:hAnsi="Calibri" w:cs="Times New Roman"/>
          <w:b/>
          <w:bCs/>
          <w:iCs/>
          <w:lang w:eastAsia="ar-SA"/>
        </w:rPr>
        <w:t>Zamkowa 1A, 26-260 Fałków</w:t>
      </w:r>
    </w:p>
    <w:p w14:paraId="13678298" w14:textId="77777777" w:rsidR="00B94B63" w:rsidRPr="008343C1" w:rsidRDefault="00B94B63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iCs/>
          <w:lang w:eastAsia="ar-SA"/>
        </w:rPr>
      </w:pPr>
    </w:p>
    <w:p w14:paraId="0509CD93" w14:textId="455329FE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Znak sprawy:</w:t>
      </w:r>
      <w:r w:rsidR="005C18E4">
        <w:rPr>
          <w:rFonts w:ascii="Calibri" w:eastAsia="Calibri" w:hAnsi="Calibri" w:cs="Times New Roman"/>
          <w:lang w:eastAsia="ar-SA"/>
        </w:rPr>
        <w:t xml:space="preserve"> </w:t>
      </w:r>
      <w:r w:rsidR="005C18E4" w:rsidRPr="00FE2AB4">
        <w:rPr>
          <w:rFonts w:ascii="Calibri" w:eastAsia="Calibri" w:hAnsi="Calibri" w:cs="Times New Roman"/>
          <w:b/>
          <w:lang w:eastAsia="ar-SA"/>
        </w:rPr>
        <w:t>GW</w:t>
      </w:r>
      <w:r w:rsidRPr="00FE2AB4">
        <w:rPr>
          <w:rFonts w:ascii="Calibri" w:eastAsia="Calibri" w:hAnsi="Calibri" w:cs="Times New Roman"/>
          <w:b/>
          <w:lang w:eastAsia="ar-SA"/>
        </w:rPr>
        <w:t>.</w:t>
      </w:r>
      <w:r w:rsidR="00810700">
        <w:rPr>
          <w:rFonts w:ascii="Calibri" w:eastAsia="Calibri" w:hAnsi="Calibri" w:cs="Times New Roman"/>
          <w:b/>
          <w:lang w:eastAsia="ar-SA"/>
        </w:rPr>
        <w:t>271.</w:t>
      </w:r>
      <w:r w:rsidR="0028667E">
        <w:rPr>
          <w:rFonts w:ascii="Calibri" w:eastAsia="Calibri" w:hAnsi="Calibri" w:cs="Times New Roman"/>
          <w:b/>
          <w:lang w:eastAsia="ar-SA"/>
        </w:rPr>
        <w:t>1</w:t>
      </w:r>
      <w:r w:rsidR="00593DA0" w:rsidRPr="00FE2AB4">
        <w:rPr>
          <w:rFonts w:ascii="Calibri" w:eastAsia="Calibri" w:hAnsi="Calibri" w:cs="Times New Roman"/>
          <w:b/>
          <w:lang w:eastAsia="ar-SA"/>
        </w:rPr>
        <w:t>.202</w:t>
      </w:r>
      <w:r w:rsidR="0028667E">
        <w:rPr>
          <w:rFonts w:ascii="Calibri" w:eastAsia="Calibri" w:hAnsi="Calibri" w:cs="Times New Roman"/>
          <w:b/>
          <w:lang w:eastAsia="ar-SA"/>
        </w:rPr>
        <w:t>3</w:t>
      </w:r>
    </w:p>
    <w:p w14:paraId="64203766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</w:p>
    <w:p w14:paraId="42FA2A55" w14:textId="77777777" w:rsidR="008343C1" w:rsidRDefault="008343C1" w:rsidP="008343C1">
      <w:pPr>
        <w:suppressAutoHyphens/>
        <w:spacing w:after="0"/>
        <w:jc w:val="center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Zap</w:t>
      </w:r>
      <w:r w:rsidR="00C7682D">
        <w:rPr>
          <w:rFonts w:ascii="Calibri" w:eastAsia="Calibri" w:hAnsi="Calibri" w:cs="Times New Roman"/>
          <w:b/>
          <w:bCs/>
          <w:lang w:eastAsia="ar-SA"/>
        </w:rPr>
        <w:t xml:space="preserve">roszenie do złożenia oferty </w:t>
      </w:r>
    </w:p>
    <w:p w14:paraId="1236D666" w14:textId="07303A9E" w:rsidR="00847A1B" w:rsidRPr="008343C1" w:rsidRDefault="00847A1B" w:rsidP="008343C1">
      <w:pPr>
        <w:suppressAutoHyphens/>
        <w:spacing w:after="0"/>
        <w:jc w:val="center"/>
        <w:rPr>
          <w:rFonts w:ascii="Calibri" w:eastAsia="Calibri" w:hAnsi="Calibri" w:cs="Times New Roman"/>
          <w:lang w:eastAsia="ar-SA"/>
        </w:rPr>
      </w:pPr>
      <w:r>
        <w:rPr>
          <w:rFonts w:ascii="Calibri" w:eastAsia="Calibri" w:hAnsi="Calibri" w:cs="Times New Roman"/>
          <w:b/>
          <w:bCs/>
          <w:lang w:eastAsia="ar-SA"/>
        </w:rPr>
        <w:t>z dnia</w:t>
      </w:r>
      <w:r w:rsidR="00C076B7">
        <w:rPr>
          <w:rFonts w:ascii="Calibri" w:eastAsia="Calibri" w:hAnsi="Calibri" w:cs="Times New Roman"/>
          <w:b/>
          <w:bCs/>
          <w:lang w:eastAsia="ar-SA"/>
        </w:rPr>
        <w:t xml:space="preserve"> </w:t>
      </w:r>
      <w:r w:rsidR="0028667E">
        <w:rPr>
          <w:rFonts w:ascii="Calibri" w:eastAsia="Calibri" w:hAnsi="Calibri" w:cs="Times New Roman"/>
          <w:b/>
          <w:bCs/>
          <w:lang w:eastAsia="ar-SA"/>
        </w:rPr>
        <w:t>03</w:t>
      </w:r>
      <w:r w:rsidR="00591C6A">
        <w:rPr>
          <w:rFonts w:ascii="Calibri" w:eastAsia="Calibri" w:hAnsi="Calibri" w:cs="Times New Roman"/>
          <w:b/>
          <w:bCs/>
          <w:lang w:eastAsia="ar-SA"/>
        </w:rPr>
        <w:t xml:space="preserve"> </w:t>
      </w:r>
      <w:r w:rsidR="0028667E">
        <w:rPr>
          <w:rFonts w:ascii="Calibri" w:eastAsia="Calibri" w:hAnsi="Calibri" w:cs="Times New Roman"/>
          <w:b/>
          <w:bCs/>
          <w:lang w:eastAsia="ar-SA"/>
        </w:rPr>
        <w:t>stycznia</w:t>
      </w:r>
      <w:r w:rsidR="00810700">
        <w:rPr>
          <w:rFonts w:ascii="Calibri" w:eastAsia="Calibri" w:hAnsi="Calibri" w:cs="Times New Roman"/>
          <w:b/>
          <w:bCs/>
          <w:lang w:eastAsia="ar-SA"/>
        </w:rPr>
        <w:t xml:space="preserve"> </w:t>
      </w:r>
      <w:r w:rsidR="00E10A61">
        <w:rPr>
          <w:rFonts w:ascii="Calibri" w:eastAsia="Calibri" w:hAnsi="Calibri" w:cs="Times New Roman"/>
          <w:b/>
          <w:bCs/>
          <w:lang w:eastAsia="ar-SA"/>
        </w:rPr>
        <w:t>202</w:t>
      </w:r>
      <w:r w:rsidR="0028667E">
        <w:rPr>
          <w:rFonts w:ascii="Calibri" w:eastAsia="Calibri" w:hAnsi="Calibri" w:cs="Times New Roman"/>
          <w:b/>
          <w:bCs/>
          <w:lang w:eastAsia="ar-SA"/>
        </w:rPr>
        <w:t>3</w:t>
      </w:r>
      <w:r w:rsidR="00C7682D">
        <w:rPr>
          <w:rFonts w:ascii="Calibri" w:eastAsia="Calibri" w:hAnsi="Calibri" w:cs="Times New Roman"/>
          <w:b/>
          <w:bCs/>
          <w:lang w:eastAsia="ar-SA"/>
        </w:rPr>
        <w:t xml:space="preserve"> roku</w:t>
      </w:r>
      <w:r w:rsidR="00636B80">
        <w:rPr>
          <w:rFonts w:ascii="Calibri" w:eastAsia="Calibri" w:hAnsi="Calibri" w:cs="Times New Roman"/>
          <w:b/>
          <w:bCs/>
          <w:lang w:eastAsia="ar-SA"/>
        </w:rPr>
        <w:t xml:space="preserve"> </w:t>
      </w:r>
    </w:p>
    <w:p w14:paraId="5CCBC086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14:paraId="0FA5BABC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 xml:space="preserve">Postępowanie prowadzone w oparciu o </w:t>
      </w:r>
      <w:r w:rsidR="00593DA0">
        <w:rPr>
          <w:rFonts w:ascii="Calibri" w:eastAsia="Calibri" w:hAnsi="Calibri" w:cs="Times New Roman"/>
          <w:lang w:eastAsia="ar-SA"/>
        </w:rPr>
        <w:t>Regulamin zamówień publicznych do 130 tys. złotych.</w:t>
      </w:r>
    </w:p>
    <w:p w14:paraId="63F980E8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14:paraId="75D3307A" w14:textId="77777777" w:rsidR="008343C1" w:rsidRPr="008343C1" w:rsidRDefault="008343C1" w:rsidP="008343C1">
      <w:pPr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Zamawiający</w:t>
      </w:r>
      <w:r w:rsidRPr="008343C1">
        <w:rPr>
          <w:rFonts w:ascii="Calibri" w:eastAsia="Calibri" w:hAnsi="Calibri" w:cs="Times New Roman"/>
          <w:lang w:eastAsia="ar-SA"/>
        </w:rPr>
        <w:t xml:space="preserve">: </w:t>
      </w:r>
    </w:p>
    <w:p w14:paraId="41F79D40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sz w:val="24"/>
          <w:szCs w:val="24"/>
          <w:lang w:eastAsia="ar-SA"/>
        </w:rPr>
      </w:pPr>
      <w:r w:rsidRPr="008343C1">
        <w:rPr>
          <w:rFonts w:ascii="Calibri" w:eastAsia="Calibri" w:hAnsi="Calibri" w:cs="Times New Roman"/>
          <w:b/>
          <w:bCs/>
          <w:sz w:val="24"/>
          <w:szCs w:val="24"/>
          <w:lang w:eastAsia="ar-SA"/>
        </w:rPr>
        <w:t>Gmina Fałków</w:t>
      </w:r>
    </w:p>
    <w:p w14:paraId="53586D80" w14:textId="77777777" w:rsidR="008343C1" w:rsidRPr="008343C1" w:rsidRDefault="008343C1" w:rsidP="008343C1">
      <w:pPr>
        <w:suppressAutoHyphens/>
        <w:spacing w:after="0"/>
        <w:rPr>
          <w:rFonts w:ascii="Calibri" w:eastAsia="Calibri" w:hAnsi="Calibri" w:cs="Times New Roman"/>
          <w:b/>
          <w:bCs/>
          <w:sz w:val="24"/>
          <w:szCs w:val="24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 xml:space="preserve">Adres do korespondencji: </w:t>
      </w:r>
      <w:r w:rsidRPr="008343C1">
        <w:rPr>
          <w:rFonts w:ascii="Calibri" w:eastAsia="Calibri" w:hAnsi="Calibri" w:cs="Times New Roman"/>
          <w:b/>
          <w:bCs/>
          <w:sz w:val="24"/>
          <w:szCs w:val="24"/>
          <w:lang w:eastAsia="ar-SA"/>
        </w:rPr>
        <w:t>ul. Zamkowa 1A, 26-260 Fałków</w:t>
      </w:r>
    </w:p>
    <w:p w14:paraId="026DABC2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tel. 44 787 35 35, faks 44 787 35 35</w:t>
      </w:r>
    </w:p>
    <w:p w14:paraId="4462E64D" w14:textId="77777777" w:rsidR="00E8694B" w:rsidRDefault="008343C1" w:rsidP="00E10A6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Zaprasza do złożenia ofert cenowych na</w:t>
      </w:r>
      <w:r w:rsidR="00E8694B">
        <w:rPr>
          <w:rFonts w:ascii="Calibri" w:eastAsia="Calibri" w:hAnsi="Calibri" w:cs="Times New Roman"/>
          <w:b/>
          <w:bCs/>
          <w:lang w:eastAsia="ar-SA"/>
        </w:rPr>
        <w:t>:</w:t>
      </w:r>
      <w:r w:rsidRPr="008343C1">
        <w:rPr>
          <w:rFonts w:ascii="Calibri" w:eastAsia="Calibri" w:hAnsi="Calibri" w:cs="Times New Roman"/>
          <w:b/>
          <w:bCs/>
          <w:lang w:eastAsia="ar-SA"/>
        </w:rPr>
        <w:t xml:space="preserve"> </w:t>
      </w:r>
    </w:p>
    <w:p w14:paraId="2129F3FD" w14:textId="53360453" w:rsidR="008343C1" w:rsidRDefault="00E8694B" w:rsidP="00E8694B">
      <w:pPr>
        <w:suppressAutoHyphens/>
        <w:spacing w:after="0"/>
        <w:jc w:val="center"/>
        <w:rPr>
          <w:rFonts w:ascii="Calibri" w:eastAsia="Calibri" w:hAnsi="Calibri" w:cs="Times New Roman"/>
          <w:b/>
          <w:bCs/>
          <w:lang w:eastAsia="ar-SA"/>
        </w:rPr>
      </w:pPr>
      <w:r>
        <w:rPr>
          <w:rFonts w:ascii="Calibri" w:eastAsia="Calibri" w:hAnsi="Calibri" w:cs="Times New Roman"/>
          <w:b/>
          <w:bCs/>
          <w:lang w:eastAsia="ar-SA"/>
        </w:rPr>
        <w:t>O</w:t>
      </w:r>
      <w:r w:rsidR="00E10A61">
        <w:rPr>
          <w:rFonts w:ascii="Calibri" w:eastAsia="Calibri" w:hAnsi="Calibri" w:cs="Times New Roman"/>
          <w:b/>
          <w:bCs/>
          <w:lang w:eastAsia="ar-SA"/>
        </w:rPr>
        <w:t xml:space="preserve">dbiór, transport i </w:t>
      </w:r>
      <w:r w:rsidR="00E10A61" w:rsidRPr="00E10A61">
        <w:rPr>
          <w:rFonts w:ascii="Calibri" w:eastAsia="Calibri" w:hAnsi="Calibri" w:cs="Times New Roman"/>
          <w:b/>
          <w:bCs/>
          <w:lang w:eastAsia="ar-SA"/>
        </w:rPr>
        <w:t>zagospodarowanie</w:t>
      </w:r>
      <w:r w:rsidR="00E10A61">
        <w:rPr>
          <w:rFonts w:ascii="Calibri" w:eastAsia="Calibri" w:hAnsi="Calibri" w:cs="Times New Roman"/>
          <w:b/>
          <w:bCs/>
          <w:lang w:eastAsia="ar-SA"/>
        </w:rPr>
        <w:t xml:space="preserve"> odpadów</w:t>
      </w:r>
      <w:r>
        <w:rPr>
          <w:rFonts w:ascii="Calibri" w:eastAsia="Calibri" w:hAnsi="Calibri" w:cs="Times New Roman"/>
          <w:b/>
          <w:bCs/>
          <w:lang w:eastAsia="ar-SA"/>
        </w:rPr>
        <w:t xml:space="preserve"> </w:t>
      </w:r>
      <w:r w:rsidR="00E10A61">
        <w:rPr>
          <w:rFonts w:ascii="Calibri" w:eastAsia="Calibri" w:hAnsi="Calibri" w:cs="Times New Roman"/>
          <w:b/>
          <w:bCs/>
          <w:lang w:eastAsia="ar-SA"/>
        </w:rPr>
        <w:t xml:space="preserve">z Oczyszczalni Ścieków </w:t>
      </w:r>
      <w:r w:rsidR="00E10A61" w:rsidRPr="00E10A61">
        <w:rPr>
          <w:rFonts w:ascii="Calibri" w:eastAsia="Calibri" w:hAnsi="Calibri" w:cs="Times New Roman"/>
          <w:b/>
          <w:bCs/>
          <w:lang w:eastAsia="ar-SA"/>
        </w:rPr>
        <w:t>w Fałkowie</w:t>
      </w:r>
      <w:r w:rsidR="0028667E">
        <w:rPr>
          <w:rFonts w:ascii="Calibri" w:eastAsia="Calibri" w:hAnsi="Calibri" w:cs="Times New Roman"/>
          <w:b/>
          <w:bCs/>
          <w:lang w:eastAsia="ar-SA"/>
        </w:rPr>
        <w:t xml:space="preserve"> w 2023r</w:t>
      </w:r>
      <w:r w:rsidR="00E10A61">
        <w:rPr>
          <w:rFonts w:ascii="Calibri" w:eastAsia="Calibri" w:hAnsi="Calibri" w:cs="Times New Roman"/>
          <w:b/>
          <w:bCs/>
          <w:lang w:eastAsia="ar-SA"/>
        </w:rPr>
        <w:t>.</w:t>
      </w:r>
    </w:p>
    <w:p w14:paraId="6181FD7C" w14:textId="77777777" w:rsidR="008343C1" w:rsidRPr="00B94B63" w:rsidRDefault="00C44362" w:rsidP="00E8694B">
      <w:pPr>
        <w:suppressAutoHyphens/>
        <w:spacing w:after="0"/>
        <w:rPr>
          <w:rFonts w:ascii="Calibri" w:eastAsia="Calibri" w:hAnsi="Calibri" w:cs="Times New Roman"/>
          <w:b/>
          <w:bCs/>
          <w:sz w:val="24"/>
          <w:szCs w:val="24"/>
          <w:lang w:eastAsia="ar-SA"/>
        </w:rPr>
      </w:pPr>
      <w:r>
        <w:rPr>
          <w:rFonts w:ascii="Calibri" w:eastAsia="Calibri" w:hAnsi="Calibri" w:cs="Times New Roman"/>
          <w:b/>
          <w:i/>
          <w:iCs/>
          <w:sz w:val="24"/>
          <w:szCs w:val="24"/>
          <w:lang w:eastAsia="ar-SA"/>
        </w:rPr>
        <w:t xml:space="preserve"> </w:t>
      </w:r>
    </w:p>
    <w:p w14:paraId="52E67050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II. Opis przedmiotu zamówienia</w:t>
      </w:r>
    </w:p>
    <w:p w14:paraId="6D6F86F9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6A99FD75" w14:textId="77777777" w:rsidR="00E8694B" w:rsidRDefault="00E8694B" w:rsidP="008343C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Przedmiotem zamówienia jest:</w:t>
      </w:r>
    </w:p>
    <w:p w14:paraId="309D6D36" w14:textId="77777777" w:rsidR="00E8694B" w:rsidRDefault="00E8694B" w:rsidP="008343C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22738630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8343C1">
        <w:rPr>
          <w:rFonts w:ascii="Calibri" w:eastAsia="Times New Roman" w:hAnsi="Calibri" w:cs="Times New Roman"/>
          <w:b/>
          <w:lang w:eastAsia="pl-PL"/>
        </w:rPr>
        <w:t>Zadanie 1</w:t>
      </w:r>
    </w:p>
    <w:p w14:paraId="44EFA38C" w14:textId="77777777" w:rsid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 xml:space="preserve">Odbiór, transport i zagospodarowanie komunalnych osadów ściekowych o kodzie 19 08 05 w ilości </w:t>
      </w:r>
      <w:r>
        <w:rPr>
          <w:rFonts w:ascii="Calibri" w:eastAsia="Times New Roman" w:hAnsi="Calibri" w:cs="Times New Roman"/>
          <w:lang w:eastAsia="pl-PL"/>
        </w:rPr>
        <w:t xml:space="preserve"> 2</w:t>
      </w:r>
      <w:r w:rsidR="00C0594E">
        <w:rPr>
          <w:rFonts w:ascii="Calibri" w:eastAsia="Times New Roman" w:hAnsi="Calibri" w:cs="Times New Roman"/>
          <w:lang w:eastAsia="pl-PL"/>
        </w:rPr>
        <w:t>30</w:t>
      </w:r>
      <w:r w:rsidRPr="008343C1">
        <w:rPr>
          <w:rFonts w:ascii="Calibri" w:eastAsia="Times New Roman" w:hAnsi="Calibri" w:cs="Times New Roman"/>
          <w:lang w:eastAsia="pl-PL"/>
        </w:rPr>
        <w:t xml:space="preserve"> Mg</w:t>
      </w:r>
      <w:r w:rsidR="00810700">
        <w:rPr>
          <w:rFonts w:ascii="Calibri" w:eastAsia="Times New Roman" w:hAnsi="Calibri" w:cs="Times New Roman"/>
          <w:lang w:eastAsia="pl-PL"/>
        </w:rPr>
        <w:t xml:space="preserve"> w 2023</w:t>
      </w:r>
      <w:r w:rsidR="00E8694B">
        <w:rPr>
          <w:rFonts w:ascii="Calibri" w:eastAsia="Times New Roman" w:hAnsi="Calibri" w:cs="Times New Roman"/>
          <w:lang w:eastAsia="pl-PL"/>
        </w:rPr>
        <w:t xml:space="preserve"> roku z oczyszczalni ścieków w Fałkowie</w:t>
      </w:r>
    </w:p>
    <w:p w14:paraId="38620FF8" w14:textId="77777777" w:rsidR="00E8694B" w:rsidRPr="008343C1" w:rsidRDefault="00E8694B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250B7C54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8343C1">
        <w:rPr>
          <w:rFonts w:ascii="Calibri" w:eastAsia="Times New Roman" w:hAnsi="Calibri" w:cs="Times New Roman"/>
          <w:b/>
          <w:lang w:eastAsia="pl-PL"/>
        </w:rPr>
        <w:t>Zadanie 2</w:t>
      </w:r>
    </w:p>
    <w:p w14:paraId="44AD772F" w14:textId="5EECEB5F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 xml:space="preserve">Odbiór, transport i zagospodarowanie </w:t>
      </w:r>
      <w:proofErr w:type="spellStart"/>
      <w:r w:rsidRPr="008343C1">
        <w:rPr>
          <w:rFonts w:ascii="Calibri" w:eastAsia="Times New Roman" w:hAnsi="Calibri" w:cs="Times New Roman"/>
          <w:lang w:eastAsia="pl-PL"/>
        </w:rPr>
        <w:t>skr</w:t>
      </w:r>
      <w:r>
        <w:rPr>
          <w:rFonts w:ascii="Calibri" w:eastAsia="Times New Roman" w:hAnsi="Calibri" w:cs="Times New Roman"/>
          <w:lang w:eastAsia="pl-PL"/>
        </w:rPr>
        <w:t>atek</w:t>
      </w:r>
      <w:proofErr w:type="spellEnd"/>
      <w:r>
        <w:rPr>
          <w:rFonts w:ascii="Calibri" w:eastAsia="Times New Roman" w:hAnsi="Calibri" w:cs="Times New Roman"/>
          <w:lang w:eastAsia="pl-PL"/>
        </w:rPr>
        <w:t xml:space="preserve"> o kodzie 19 08 01 w ilości 2</w:t>
      </w:r>
      <w:r w:rsidR="00C0594E">
        <w:rPr>
          <w:rFonts w:ascii="Calibri" w:eastAsia="Times New Roman" w:hAnsi="Calibri" w:cs="Times New Roman"/>
          <w:lang w:eastAsia="pl-PL"/>
        </w:rPr>
        <w:t>0</w:t>
      </w:r>
      <w:r w:rsidRPr="008343C1">
        <w:rPr>
          <w:rFonts w:ascii="Calibri" w:eastAsia="Times New Roman" w:hAnsi="Calibri" w:cs="Times New Roman"/>
          <w:lang w:eastAsia="pl-PL"/>
        </w:rPr>
        <w:t xml:space="preserve"> Mg,</w:t>
      </w:r>
      <w:r w:rsidR="00E8694B">
        <w:rPr>
          <w:rFonts w:ascii="Calibri" w:eastAsia="Times New Roman" w:hAnsi="Calibri" w:cs="Times New Roman"/>
          <w:lang w:eastAsia="pl-PL"/>
        </w:rPr>
        <w:t xml:space="preserve"> oraz</w:t>
      </w:r>
      <w:r w:rsidRPr="008343C1">
        <w:rPr>
          <w:rFonts w:ascii="Calibri" w:eastAsia="Times New Roman" w:hAnsi="Calibri" w:cs="Times New Roman"/>
          <w:lang w:eastAsia="pl-PL"/>
        </w:rPr>
        <w:t xml:space="preserve"> zawartości piaskowników </w:t>
      </w:r>
      <w:r w:rsidR="00C0594E">
        <w:rPr>
          <w:rFonts w:ascii="Calibri" w:eastAsia="Times New Roman" w:hAnsi="Calibri" w:cs="Times New Roman"/>
          <w:lang w:eastAsia="pl-PL"/>
        </w:rPr>
        <w:t xml:space="preserve">o kodzie 19 08 02 </w:t>
      </w:r>
      <w:r w:rsidRPr="008343C1">
        <w:rPr>
          <w:rFonts w:ascii="Calibri" w:eastAsia="Times New Roman" w:hAnsi="Calibri" w:cs="Times New Roman"/>
          <w:lang w:eastAsia="pl-PL"/>
        </w:rPr>
        <w:t xml:space="preserve">w ilości </w:t>
      </w:r>
      <w:r>
        <w:rPr>
          <w:rFonts w:ascii="Calibri" w:eastAsia="Times New Roman" w:hAnsi="Calibri" w:cs="Times New Roman"/>
          <w:lang w:eastAsia="pl-PL"/>
        </w:rPr>
        <w:t xml:space="preserve"> 1</w:t>
      </w:r>
      <w:r w:rsidR="00C0594E">
        <w:rPr>
          <w:rFonts w:ascii="Calibri" w:eastAsia="Times New Roman" w:hAnsi="Calibri" w:cs="Times New Roman"/>
          <w:lang w:eastAsia="pl-PL"/>
        </w:rPr>
        <w:t>0</w:t>
      </w:r>
      <w:r w:rsidRPr="008343C1">
        <w:rPr>
          <w:rFonts w:ascii="Calibri" w:eastAsia="Times New Roman" w:hAnsi="Calibri" w:cs="Times New Roman"/>
          <w:lang w:eastAsia="pl-PL"/>
        </w:rPr>
        <w:t xml:space="preserve"> Mg </w:t>
      </w:r>
      <w:r w:rsidR="00E8694B">
        <w:rPr>
          <w:rFonts w:ascii="Calibri" w:eastAsia="Times New Roman" w:hAnsi="Calibri" w:cs="Times New Roman"/>
          <w:lang w:eastAsia="pl-PL"/>
        </w:rPr>
        <w:t>w 202</w:t>
      </w:r>
      <w:r w:rsidR="0028667E">
        <w:rPr>
          <w:rFonts w:ascii="Calibri" w:eastAsia="Times New Roman" w:hAnsi="Calibri" w:cs="Times New Roman"/>
          <w:lang w:eastAsia="pl-PL"/>
        </w:rPr>
        <w:t>3</w:t>
      </w:r>
      <w:r w:rsidR="00E8694B">
        <w:rPr>
          <w:rFonts w:ascii="Calibri" w:eastAsia="Times New Roman" w:hAnsi="Calibri" w:cs="Times New Roman"/>
          <w:lang w:eastAsia="pl-PL"/>
        </w:rPr>
        <w:t xml:space="preserve"> roku z oczyszczalni ścieków w Fałkowie</w:t>
      </w:r>
    </w:p>
    <w:p w14:paraId="4DC229A7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14:paraId="2CC4D4DE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8343C1">
        <w:rPr>
          <w:rFonts w:ascii="Calibri" w:eastAsia="Times New Roman" w:hAnsi="Calibri" w:cs="Times New Roman"/>
          <w:b/>
          <w:lang w:eastAsia="pl-PL"/>
        </w:rPr>
        <w:t>Ogólne warunki zamówienia</w:t>
      </w:r>
    </w:p>
    <w:p w14:paraId="16272364" w14:textId="77777777" w:rsidR="008343C1" w:rsidRPr="00D2629A" w:rsidRDefault="008343C1" w:rsidP="00D2629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Zakres przedmiotu zamówienia obejmuje odbiór, transport i zagospodarowanie zgodnie z zachowaniem wymogów określonych przepisami ustawy o odpadach z dnia 14 grudnia 2012 r</w:t>
      </w:r>
      <w:r w:rsidRPr="00B56ECC">
        <w:rPr>
          <w:rFonts w:ascii="Calibri" w:eastAsia="Times New Roman" w:hAnsi="Calibri" w:cs="Times New Roman"/>
          <w:lang w:eastAsia="pl-PL"/>
        </w:rPr>
        <w:t>.</w:t>
      </w:r>
      <w:r w:rsidR="003C2A77">
        <w:rPr>
          <w:rFonts w:ascii="Calibri" w:eastAsia="Times New Roman" w:hAnsi="Calibri" w:cs="Times New Roman"/>
          <w:lang w:eastAsia="pl-PL"/>
        </w:rPr>
        <w:t xml:space="preserve">    </w:t>
      </w:r>
      <w:r w:rsidRPr="00B56ECC">
        <w:rPr>
          <w:rFonts w:ascii="Calibri" w:eastAsia="Times New Roman" w:hAnsi="Calibri" w:cs="Times New Roman"/>
          <w:lang w:eastAsia="pl-PL"/>
        </w:rPr>
        <w:t xml:space="preserve"> (</w:t>
      </w:r>
      <w:r w:rsidR="007F2254" w:rsidRPr="007F2254">
        <w:rPr>
          <w:rFonts w:ascii="Calibri" w:eastAsia="Times New Roman" w:hAnsi="Calibri" w:cs="Times New Roman"/>
          <w:lang w:eastAsia="pl-PL"/>
        </w:rPr>
        <w:t>t.j. Dz. U</w:t>
      </w:r>
      <w:r w:rsidR="007F2254">
        <w:rPr>
          <w:rFonts w:ascii="Calibri" w:eastAsia="Times New Roman" w:hAnsi="Calibri" w:cs="Times New Roman"/>
          <w:lang w:eastAsia="pl-PL"/>
        </w:rPr>
        <w:t>. z 2021 r. poz. 779 z późn. zm</w:t>
      </w:r>
      <w:r w:rsidRPr="00B56ECC">
        <w:rPr>
          <w:rFonts w:ascii="Calibri" w:eastAsia="Times New Roman" w:hAnsi="Calibri" w:cs="Times New Roman"/>
          <w:lang w:eastAsia="pl-PL"/>
        </w:rPr>
        <w:t>.)</w:t>
      </w:r>
      <w:r w:rsidRPr="008343C1">
        <w:rPr>
          <w:rFonts w:ascii="Calibri" w:eastAsia="Times New Roman" w:hAnsi="Calibri" w:cs="Times New Roman"/>
          <w:lang w:eastAsia="pl-PL"/>
        </w:rPr>
        <w:t xml:space="preserve">, Rozporządzenia Ministra Środowiska z dnia 6 lutego 2015 r. w sprawie komunalnych osadów ściekowych </w:t>
      </w:r>
      <w:r w:rsidRPr="00B56ECC">
        <w:rPr>
          <w:rFonts w:ascii="Calibri" w:eastAsia="Times New Roman" w:hAnsi="Calibri" w:cs="Times New Roman"/>
          <w:lang w:eastAsia="pl-PL"/>
        </w:rPr>
        <w:t>(</w:t>
      </w:r>
      <w:r w:rsidR="007F2254" w:rsidRPr="007F2254">
        <w:rPr>
          <w:rFonts w:ascii="Calibri" w:eastAsia="Times New Roman" w:hAnsi="Calibri" w:cs="Times New Roman"/>
          <w:lang w:eastAsia="pl-PL"/>
        </w:rPr>
        <w:t>Dz. U. poz. 257 z późn. zm.</w:t>
      </w:r>
      <w:r w:rsidRPr="00B56ECC">
        <w:rPr>
          <w:rFonts w:ascii="Calibri" w:eastAsia="Times New Roman" w:hAnsi="Calibri" w:cs="Times New Roman"/>
          <w:lang w:eastAsia="pl-PL"/>
        </w:rPr>
        <w:t>)</w:t>
      </w:r>
      <w:r w:rsidR="005A7A19">
        <w:rPr>
          <w:rFonts w:ascii="Calibri" w:eastAsia="Times New Roman" w:hAnsi="Calibri" w:cs="Times New Roman"/>
          <w:lang w:eastAsia="pl-PL"/>
        </w:rPr>
        <w:t>,</w:t>
      </w:r>
      <w:r w:rsidR="00501ED5">
        <w:rPr>
          <w:rFonts w:ascii="Calibri" w:eastAsia="Times New Roman" w:hAnsi="Calibri" w:cs="Times New Roman"/>
          <w:lang w:eastAsia="pl-PL"/>
        </w:rPr>
        <w:t xml:space="preserve"> </w:t>
      </w:r>
      <w:r w:rsidRPr="008343C1">
        <w:rPr>
          <w:rFonts w:ascii="Calibri" w:eastAsia="Times New Roman" w:hAnsi="Calibri" w:cs="Times New Roman"/>
          <w:lang w:eastAsia="pl-PL"/>
        </w:rPr>
        <w:t>oraz innych powiązanych aktów wykonawczych.</w:t>
      </w:r>
      <w:r w:rsidR="00D2629A">
        <w:rPr>
          <w:rFonts w:ascii="Calibri" w:eastAsia="Times New Roman" w:hAnsi="Calibri" w:cs="Times New Roman"/>
          <w:lang w:eastAsia="pl-PL"/>
        </w:rPr>
        <w:t xml:space="preserve"> </w:t>
      </w:r>
      <w:r w:rsidRPr="008343C1">
        <w:rPr>
          <w:rFonts w:ascii="Calibri" w:eastAsia="Times New Roman" w:hAnsi="Calibri" w:cs="Courier New"/>
          <w:lang w:eastAsia="pl-PL"/>
        </w:rPr>
        <w:t>Powyższe wartości zostały podane w celu sporządzenia oferty. Podaną ilość odpadów należy traktować jako orientacyjną i Wykonawcy nie przysługuje prawo odszkodowania za nieosiągnięcie wskazanych ilości. Z tytułu zmniejszenia ilości wywożonych odpadów Zamawiający nie będzie ponosił dodatkowych kosztów. W przypadku większej ilości odpadów niż zostały podane Wykonawca zobowiązuje się do ich odbioru.</w:t>
      </w:r>
    </w:p>
    <w:p w14:paraId="76856587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Zakres zamówienia został określony szacunkowo na podstawie ilości odpadów wytworzonych w poprzednim roku, rzeczywisty zakres zamówienia może ulec zmianie i będzie określony na podstawie faktycznej ilości wywiezionego i zagospodarowanego odpadu.</w:t>
      </w:r>
    </w:p>
    <w:p w14:paraId="7694E0B4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Wykonawca winien posiadać aktualne decyzje na prowadzenie działalności w zakresie objętym zamówieniem (zbieranie, transport, zagospodarowanie).</w:t>
      </w:r>
    </w:p>
    <w:p w14:paraId="487D528D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Miejsce odbioru odpadów: Oczyszczalnia Ścieków w Fałkowie, ul. W. Witosa, 26 – 260 Fałków.</w:t>
      </w:r>
    </w:p>
    <w:p w14:paraId="0AD4BA20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Osady ściekowe oraz zawartość piaskowników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8343C1">
        <w:rPr>
          <w:rFonts w:ascii="Calibri" w:eastAsia="Times New Roman" w:hAnsi="Calibri" w:cs="Times New Roman"/>
          <w:lang w:eastAsia="pl-PL"/>
        </w:rPr>
        <w:t xml:space="preserve">gromadzone są w kontenerze KP </w:t>
      </w:r>
      <w:r w:rsidR="00C076B7">
        <w:rPr>
          <w:rFonts w:ascii="Calibri" w:eastAsia="Times New Roman" w:hAnsi="Calibri" w:cs="Times New Roman"/>
          <w:lang w:eastAsia="pl-PL"/>
        </w:rPr>
        <w:t>5</w:t>
      </w:r>
      <w:r w:rsidR="00BB0EFA">
        <w:rPr>
          <w:rFonts w:ascii="Calibri" w:eastAsia="Times New Roman" w:hAnsi="Calibri" w:cs="Times New Roman"/>
          <w:lang w:eastAsia="pl-PL"/>
        </w:rPr>
        <w:t xml:space="preserve">, </w:t>
      </w:r>
      <w:r w:rsidRPr="008343C1">
        <w:rPr>
          <w:rFonts w:ascii="Calibri" w:eastAsia="Times New Roman" w:hAnsi="Calibri" w:cs="Times New Roman"/>
          <w:lang w:eastAsia="pl-PL"/>
        </w:rPr>
        <w:t>nat</w:t>
      </w:r>
      <w:r w:rsidR="00C076B7">
        <w:rPr>
          <w:rFonts w:ascii="Calibri" w:eastAsia="Times New Roman" w:hAnsi="Calibri" w:cs="Times New Roman"/>
          <w:lang w:eastAsia="pl-PL"/>
        </w:rPr>
        <w:t>omiast </w:t>
      </w:r>
      <w:proofErr w:type="spellStart"/>
      <w:r w:rsidR="00C076B7">
        <w:rPr>
          <w:rFonts w:ascii="Calibri" w:eastAsia="Times New Roman" w:hAnsi="Calibri" w:cs="Times New Roman"/>
          <w:lang w:eastAsia="pl-PL"/>
        </w:rPr>
        <w:t>skratki</w:t>
      </w:r>
      <w:proofErr w:type="spellEnd"/>
      <w:r w:rsidR="00C076B7">
        <w:rPr>
          <w:rFonts w:ascii="Calibri" w:eastAsia="Times New Roman" w:hAnsi="Calibri" w:cs="Times New Roman"/>
          <w:lang w:eastAsia="pl-PL"/>
        </w:rPr>
        <w:t xml:space="preserve"> w kontenerze KP 5</w:t>
      </w:r>
      <w:r w:rsidRPr="008343C1">
        <w:rPr>
          <w:rFonts w:ascii="Calibri" w:eastAsia="Times New Roman" w:hAnsi="Calibri" w:cs="Times New Roman"/>
          <w:lang w:eastAsia="pl-PL"/>
        </w:rPr>
        <w:t xml:space="preserve"> będących własnością </w:t>
      </w:r>
      <w:r w:rsidR="00D2629A">
        <w:rPr>
          <w:rFonts w:ascii="Calibri" w:eastAsia="Times New Roman" w:hAnsi="Calibri" w:cs="Times New Roman"/>
          <w:lang w:eastAsia="pl-PL"/>
        </w:rPr>
        <w:t>Odbierającego</w:t>
      </w:r>
      <w:r w:rsidRPr="008343C1">
        <w:rPr>
          <w:rFonts w:ascii="Calibri" w:eastAsia="Times New Roman" w:hAnsi="Calibri" w:cs="Times New Roman"/>
          <w:lang w:eastAsia="pl-PL"/>
        </w:rPr>
        <w:t>.</w:t>
      </w:r>
    </w:p>
    <w:p w14:paraId="1DF51B5E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Zagospodarowanie w/w odpadów może odbywać się metodami przewidzianymi w załączniku nr 1</w:t>
      </w:r>
      <w:r w:rsidRPr="008343C1">
        <w:rPr>
          <w:rFonts w:ascii="Calibri" w:eastAsia="Times New Roman" w:hAnsi="Calibri" w:cs="Times New Roman"/>
          <w:lang w:eastAsia="pl-PL"/>
        </w:rPr>
        <w:br/>
        <w:t>i nr 2 do w/w ustawy o odpadach.</w:t>
      </w:r>
    </w:p>
    <w:p w14:paraId="5F27B266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lastRenderedPageBreak/>
        <w:t>Zamawiający zwraca uwagę, iż zgodnie z art. 20 ust. 3 w/w ustawy o odpadach zakazuje się stosowania komunalnych osadów ściekowych poza obszarem województwa, na którym zostały wytworzone uwzględniając ust. 4 ustawy o odpadach.</w:t>
      </w:r>
    </w:p>
    <w:p w14:paraId="10F3D750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Z chwilą wywiezienia osadu z terenu oczyszczalni Wykonawca ponosi wszelką odpowiedzialność za wywożony odpad z uwzględnieniem odpowiednich przepisów prawa.</w:t>
      </w:r>
    </w:p>
    <w:p w14:paraId="7597CCE2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Środki transportu użyte przez Wykonawcę do wykonywania usługi muszą być przystosowane do przewozu odpadów wymienionych w niniejszym zapytaniu tj. szczelne (nie powodować wycieków), stabilne (uniemożliwiające osuwanie się odpadów i przedostanie się poza pojazd) oraz muszą mieć ładowność i wytrzymałość przystosowaną  do wywozu odpadów i pozwalającą na ich odbiór z oczyszczalni w wymaganym terminie.</w:t>
      </w:r>
    </w:p>
    <w:p w14:paraId="5B9BFC7A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Odpady zgromadzone przez Zamawiającego w kontenerze winny być załadowane na środek transportu własnym sprzętem Wykonawcy.</w:t>
      </w:r>
    </w:p>
    <w:p w14:paraId="0A31B043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Zaleca się, aby Wykonawca przed złożeniem oferty zapoznał się z warunkami technicznymi i przestrzennymi odbioru odpadów.</w:t>
      </w:r>
    </w:p>
    <w:p w14:paraId="2F43A8F2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Zamawiający w trakcie realizacji zamówienia dopuszcza możliwość dokonania wizji lokalnej miejscu wykonywania działalności przez Wykonawcę.</w:t>
      </w:r>
    </w:p>
    <w:p w14:paraId="51B52501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b/>
          <w:bCs/>
          <w:lang w:eastAsia="pl-PL"/>
        </w:rPr>
        <w:t>Termin realizacji:</w:t>
      </w:r>
    </w:p>
    <w:p w14:paraId="2D597014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Termin realizacji zamówienia –  od pod</w:t>
      </w:r>
      <w:r>
        <w:rPr>
          <w:rFonts w:ascii="Calibri" w:eastAsia="Times New Roman" w:hAnsi="Calibri" w:cs="Times New Roman"/>
          <w:lang w:eastAsia="pl-PL"/>
        </w:rPr>
        <w:t xml:space="preserve">pisania umowy </w:t>
      </w:r>
      <w:r w:rsidR="009D359D">
        <w:rPr>
          <w:rFonts w:ascii="Calibri" w:eastAsia="Times New Roman" w:hAnsi="Calibri" w:cs="Times New Roman"/>
          <w:lang w:eastAsia="pl-PL"/>
        </w:rPr>
        <w:t xml:space="preserve">do dnia </w:t>
      </w:r>
      <w:r w:rsidR="009D359D" w:rsidRPr="0059151E">
        <w:rPr>
          <w:rFonts w:ascii="Calibri" w:eastAsia="Times New Roman" w:hAnsi="Calibri" w:cs="Times New Roman"/>
          <w:b/>
          <w:lang w:eastAsia="pl-PL"/>
        </w:rPr>
        <w:t>31.12</w:t>
      </w:r>
      <w:r w:rsidRPr="0059151E">
        <w:rPr>
          <w:rFonts w:ascii="Calibri" w:eastAsia="Times New Roman" w:hAnsi="Calibri" w:cs="Times New Roman"/>
          <w:b/>
          <w:lang w:eastAsia="pl-PL"/>
        </w:rPr>
        <w:t>.20</w:t>
      </w:r>
      <w:r w:rsidR="00FB6919" w:rsidRPr="0059151E">
        <w:rPr>
          <w:rFonts w:ascii="Calibri" w:eastAsia="Times New Roman" w:hAnsi="Calibri" w:cs="Times New Roman"/>
          <w:b/>
          <w:lang w:eastAsia="pl-PL"/>
        </w:rPr>
        <w:t>2</w:t>
      </w:r>
      <w:r w:rsidR="00810700">
        <w:rPr>
          <w:rFonts w:ascii="Calibri" w:eastAsia="Times New Roman" w:hAnsi="Calibri" w:cs="Times New Roman"/>
          <w:b/>
          <w:lang w:eastAsia="pl-PL"/>
        </w:rPr>
        <w:t>3</w:t>
      </w:r>
      <w:r w:rsidRPr="008343C1">
        <w:rPr>
          <w:rFonts w:ascii="Calibri" w:eastAsia="Times New Roman" w:hAnsi="Calibri" w:cs="Times New Roman"/>
          <w:lang w:eastAsia="pl-PL"/>
        </w:rPr>
        <w:t xml:space="preserve"> roku.</w:t>
      </w:r>
    </w:p>
    <w:p w14:paraId="5B2D8B80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Odpady winny być wywożone sukcesywnie według potrzeb oczyszczalni na podstawie zlecenia telefonicznego lub mailowego o konieczności odbioru odpadów na min. 3 dni robocze przed planowanym terminem realizacji zlecenia.</w:t>
      </w:r>
    </w:p>
    <w:p w14:paraId="7D4D9E57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b/>
          <w:bCs/>
          <w:lang w:eastAsia="pl-PL"/>
        </w:rPr>
        <w:t>Warunki płatności:</w:t>
      </w:r>
    </w:p>
    <w:p w14:paraId="25C05E94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 xml:space="preserve">Fakturowanie odbywać się będzie w okresach miesięcznych po zakończonym każdym miesiącu. Termin płatności </w:t>
      </w:r>
      <w:r w:rsidR="00E8694B">
        <w:rPr>
          <w:rFonts w:ascii="Calibri" w:eastAsia="Times New Roman" w:hAnsi="Calibri" w:cs="Times New Roman"/>
          <w:lang w:eastAsia="pl-PL"/>
        </w:rPr>
        <w:t>do</w:t>
      </w:r>
      <w:r w:rsidRPr="008343C1">
        <w:rPr>
          <w:rFonts w:ascii="Calibri" w:eastAsia="Times New Roman" w:hAnsi="Calibri" w:cs="Times New Roman"/>
          <w:lang w:eastAsia="pl-PL"/>
        </w:rPr>
        <w:t xml:space="preserve"> 14 dni</w:t>
      </w:r>
      <w:r w:rsidR="00E8694B">
        <w:rPr>
          <w:rFonts w:ascii="Calibri" w:eastAsia="Times New Roman" w:hAnsi="Calibri" w:cs="Times New Roman"/>
          <w:lang w:eastAsia="pl-PL"/>
        </w:rPr>
        <w:t xml:space="preserve"> od dnia otrzymania prawidłowo wystawionej faktury/rachunku</w:t>
      </w:r>
      <w:r w:rsidRPr="008343C1">
        <w:rPr>
          <w:rFonts w:ascii="Calibri" w:eastAsia="Times New Roman" w:hAnsi="Calibri" w:cs="Times New Roman"/>
          <w:lang w:eastAsia="pl-PL"/>
        </w:rPr>
        <w:t>.</w:t>
      </w:r>
    </w:p>
    <w:p w14:paraId="5FF907B0" w14:textId="77777777" w:rsidR="008343C1" w:rsidRPr="008343C1" w:rsidRDefault="008343C1" w:rsidP="008343C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Potwierdzenie przyjęcia osadów ściekowych odbywać się będzie na podstawie „Karty przekazania odpadu” potwierdzonej pod względem ilościowym przez Zamawiającego oraz przez Odbiorcę</w:t>
      </w:r>
      <w:r w:rsidR="0050620E">
        <w:rPr>
          <w:rFonts w:ascii="Calibri" w:eastAsia="Times New Roman" w:hAnsi="Calibri" w:cs="Times New Roman"/>
          <w:lang w:eastAsia="pl-PL"/>
        </w:rPr>
        <w:t xml:space="preserve"> (BDO)</w:t>
      </w:r>
      <w:r w:rsidRPr="008343C1">
        <w:rPr>
          <w:rFonts w:ascii="Calibri" w:eastAsia="Times New Roman" w:hAnsi="Calibri" w:cs="Times New Roman"/>
          <w:lang w:eastAsia="pl-PL"/>
        </w:rPr>
        <w:t>.</w:t>
      </w:r>
    </w:p>
    <w:p w14:paraId="6FA8E66B" w14:textId="77777777" w:rsidR="008343C1" w:rsidRPr="008343C1" w:rsidRDefault="008343C1" w:rsidP="008343C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b/>
          <w:bCs/>
          <w:lang w:eastAsia="pl-PL"/>
        </w:rPr>
        <w:t> Kryterium oceny ofert:</w:t>
      </w:r>
    </w:p>
    <w:p w14:paraId="3D9C7DE6" w14:textId="77777777" w:rsidR="008343C1" w:rsidRPr="008343C1" w:rsidRDefault="008343C1" w:rsidP="008343C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Jedynym kryterium oceny ofert jest cena brutto.</w:t>
      </w:r>
    </w:p>
    <w:p w14:paraId="3796B11A" w14:textId="77777777" w:rsidR="008343C1" w:rsidRPr="008343C1" w:rsidRDefault="008343C1" w:rsidP="008343C1">
      <w:pPr>
        <w:numPr>
          <w:ilvl w:val="0"/>
          <w:numId w:val="5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Wzór umowy stanowi załącznik nr 2 do niniejszego zapytania ofertowego.</w:t>
      </w:r>
    </w:p>
    <w:p w14:paraId="2B151667" w14:textId="77777777" w:rsidR="008343C1" w:rsidRPr="008343C1" w:rsidRDefault="008343C1" w:rsidP="008343C1">
      <w:pPr>
        <w:numPr>
          <w:ilvl w:val="0"/>
          <w:numId w:val="5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Przedmiot zamówienia opisany został wg. następujących kodów CPV - 90.50.00.00</w:t>
      </w:r>
      <w:r w:rsidRPr="008343C1">
        <w:rPr>
          <w:rFonts w:ascii="Calibri" w:eastAsia="Calibri" w:hAnsi="Calibri" w:cs="Times New Roman"/>
          <w:b/>
          <w:bCs/>
          <w:lang w:eastAsia="ar-SA"/>
        </w:rPr>
        <w:t xml:space="preserve">, </w:t>
      </w:r>
      <w:r w:rsidRPr="008343C1">
        <w:rPr>
          <w:rFonts w:ascii="Calibri" w:eastAsia="Calibri" w:hAnsi="Calibri" w:cs="Times New Roman"/>
          <w:lang w:eastAsia="ar-SA"/>
        </w:rPr>
        <w:t>90.51.10.00</w:t>
      </w:r>
      <w:r w:rsidRPr="008343C1">
        <w:rPr>
          <w:rFonts w:ascii="Calibri" w:eastAsia="Calibri" w:hAnsi="Calibri" w:cs="Times New Roman"/>
          <w:b/>
          <w:bCs/>
          <w:lang w:eastAsia="ar-SA"/>
        </w:rPr>
        <w:t xml:space="preserve">, </w:t>
      </w:r>
      <w:r w:rsidRPr="008343C1">
        <w:rPr>
          <w:rFonts w:ascii="Calibri" w:eastAsia="Calibri" w:hAnsi="Calibri" w:cs="Times New Roman"/>
          <w:lang w:eastAsia="ar-SA"/>
        </w:rPr>
        <w:t>90.51.37.00</w:t>
      </w:r>
      <w:r w:rsidRPr="008343C1">
        <w:rPr>
          <w:rFonts w:ascii="Calibri" w:eastAsia="Calibri" w:hAnsi="Calibri" w:cs="Times New Roman"/>
          <w:b/>
          <w:bCs/>
          <w:lang w:eastAsia="ar-SA"/>
        </w:rPr>
        <w:t xml:space="preserve">, </w:t>
      </w:r>
      <w:r w:rsidRPr="008343C1">
        <w:rPr>
          <w:rFonts w:ascii="Calibri" w:eastAsia="Calibri" w:hAnsi="Calibri" w:cs="Times New Roman"/>
          <w:lang w:eastAsia="ar-SA"/>
        </w:rPr>
        <w:t>90.51.39.00</w:t>
      </w:r>
      <w:r w:rsidR="008D79A4">
        <w:rPr>
          <w:rFonts w:ascii="Calibri" w:eastAsia="Calibri" w:hAnsi="Calibri" w:cs="Times New Roman"/>
          <w:lang w:eastAsia="ar-SA"/>
        </w:rPr>
        <w:t>, 90.53.30.00</w:t>
      </w:r>
      <w:r w:rsidRPr="008343C1">
        <w:rPr>
          <w:rFonts w:ascii="Calibri" w:eastAsia="Calibri" w:hAnsi="Calibri" w:cs="Times New Roman"/>
          <w:lang w:eastAsia="ar-SA"/>
        </w:rPr>
        <w:t>.</w:t>
      </w:r>
    </w:p>
    <w:p w14:paraId="63092CBB" w14:textId="77777777" w:rsidR="008343C1" w:rsidRPr="008343C1" w:rsidRDefault="008343C1" w:rsidP="008343C1">
      <w:pPr>
        <w:numPr>
          <w:ilvl w:val="0"/>
          <w:numId w:val="5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Wykonawca związany jest ofertą 30 dni.</w:t>
      </w:r>
    </w:p>
    <w:p w14:paraId="7205EE6D" w14:textId="77777777" w:rsidR="008343C1" w:rsidRPr="008343C1" w:rsidRDefault="008343C1" w:rsidP="008343C1">
      <w:pPr>
        <w:numPr>
          <w:ilvl w:val="0"/>
          <w:numId w:val="5"/>
        </w:num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Bieg terminu związania ofertą rozpoczyna się wraz z upływem termin</w:t>
      </w:r>
      <w:r w:rsidR="00FC2D8D">
        <w:rPr>
          <w:rFonts w:ascii="Calibri" w:eastAsia="Calibri" w:hAnsi="Calibri" w:cs="Times New Roman"/>
          <w:lang w:eastAsia="ar-SA"/>
        </w:rPr>
        <w:t>u</w:t>
      </w:r>
      <w:r w:rsidRPr="008343C1">
        <w:rPr>
          <w:rFonts w:ascii="Calibri" w:eastAsia="Calibri" w:hAnsi="Calibri" w:cs="Times New Roman"/>
          <w:lang w:eastAsia="ar-SA"/>
        </w:rPr>
        <w:t xml:space="preserve"> składania ofert.</w:t>
      </w:r>
    </w:p>
    <w:p w14:paraId="6898CC66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III. Dokumenty, jakie Wykonawca powinien załączyć do oferty:</w:t>
      </w:r>
    </w:p>
    <w:p w14:paraId="48E6482F" w14:textId="77777777" w:rsidR="008343C1" w:rsidRPr="00284B8B" w:rsidRDefault="008343C1" w:rsidP="008343C1">
      <w:pPr>
        <w:numPr>
          <w:ilvl w:val="0"/>
          <w:numId w:val="1"/>
        </w:numPr>
        <w:suppressAutoHyphens/>
        <w:spacing w:after="0"/>
        <w:jc w:val="both"/>
        <w:rPr>
          <w:rFonts w:ascii="Calibri" w:eastAsia="Calibri" w:hAnsi="Calibri" w:cs="Times New Roman"/>
          <w:b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Zamawiający wymaga, aby każda oferta zawierała minimum następujące dokumenty:</w:t>
      </w:r>
      <w:r w:rsidRPr="008343C1">
        <w:rPr>
          <w:rFonts w:ascii="Calibri" w:eastAsia="Calibri" w:hAnsi="Calibri" w:cs="Times New Roman"/>
          <w:lang w:eastAsia="ar-SA"/>
        </w:rPr>
        <w:br/>
      </w:r>
      <w:r w:rsidRPr="00284B8B">
        <w:rPr>
          <w:rFonts w:ascii="Calibri" w:eastAsia="Calibri" w:hAnsi="Calibri" w:cs="Times New Roman"/>
          <w:b/>
          <w:lang w:eastAsia="ar-SA"/>
        </w:rPr>
        <w:t>1) wypełniony i podpisany przez Wykonawcę formularz cenowo - ofertowy – wg. załączonego wzoru formularza ofertowego,</w:t>
      </w:r>
    </w:p>
    <w:p w14:paraId="456C18D4" w14:textId="77777777" w:rsidR="008343C1" w:rsidRPr="00284B8B" w:rsidRDefault="008343C1" w:rsidP="008343C1">
      <w:pPr>
        <w:suppressAutoHyphens/>
        <w:spacing w:after="0"/>
        <w:ind w:left="426"/>
        <w:jc w:val="both"/>
        <w:rPr>
          <w:rFonts w:ascii="Calibri" w:eastAsia="Calibri" w:hAnsi="Calibri" w:cs="Times New Roman"/>
          <w:b/>
          <w:lang w:eastAsia="ar-SA"/>
        </w:rPr>
      </w:pPr>
      <w:r w:rsidRPr="00284B8B">
        <w:rPr>
          <w:rFonts w:ascii="Calibri" w:eastAsia="Calibri" w:hAnsi="Calibri" w:cs="Times New Roman"/>
          <w:b/>
          <w:lang w:eastAsia="ar-SA"/>
        </w:rPr>
        <w:t xml:space="preserve">2) aktualny odpis z właściwego rejestru lub centralnej ewidencji i informacji o działalności gospodarczej, jeżeli odrębne przepisy wymagają wpisu do rejestru lub ewidencji, w celu wykazania braku podstaw do wykluczenia w oparciu o art. 24 ust. 1 pkt.2 ustawy, wystawiony nie wcześniej niż </w:t>
      </w:r>
      <w:r w:rsidRPr="00284B8B">
        <w:rPr>
          <w:rFonts w:ascii="Calibri" w:eastAsia="Calibri" w:hAnsi="Calibri" w:cs="Times New Roman"/>
          <w:b/>
          <w:bCs/>
          <w:lang w:eastAsia="ar-SA"/>
        </w:rPr>
        <w:t>6 miesięcy</w:t>
      </w:r>
      <w:r w:rsidRPr="00284B8B">
        <w:rPr>
          <w:rFonts w:ascii="Calibri" w:eastAsia="Calibri" w:hAnsi="Calibri" w:cs="Times New Roman"/>
          <w:b/>
          <w:lang w:eastAsia="ar-SA"/>
        </w:rPr>
        <w:t xml:space="preserve"> przed upływem terminu składania ofert </w:t>
      </w:r>
      <w:r w:rsidRPr="00284B8B">
        <w:rPr>
          <w:rFonts w:ascii="Calibri" w:eastAsia="Calibri" w:hAnsi="Calibri" w:cs="Times New Roman"/>
          <w:b/>
          <w:bCs/>
          <w:lang w:eastAsia="ar-SA"/>
        </w:rPr>
        <w:t>(załącznik Wykonawcy);</w:t>
      </w:r>
    </w:p>
    <w:p w14:paraId="5F014A1E" w14:textId="77777777" w:rsidR="008343C1" w:rsidRPr="00284B8B" w:rsidRDefault="008343C1" w:rsidP="008343C1">
      <w:pPr>
        <w:suppressAutoHyphens/>
        <w:spacing w:after="0"/>
        <w:ind w:left="426"/>
        <w:jc w:val="both"/>
        <w:rPr>
          <w:rFonts w:ascii="Calibri" w:eastAsia="Calibri" w:hAnsi="Calibri" w:cs="Times New Roman"/>
          <w:b/>
          <w:lang w:eastAsia="ar-SA"/>
        </w:rPr>
      </w:pPr>
      <w:r w:rsidRPr="00284B8B">
        <w:rPr>
          <w:rFonts w:ascii="Calibri" w:eastAsia="Calibri" w:hAnsi="Calibri" w:cs="Times New Roman"/>
          <w:b/>
          <w:lang w:eastAsia="ar-SA"/>
        </w:rPr>
        <w:t>3) aktualne decyzje na prowadzenie działalności w zakresie objętym zamówieniem (zbieranie, transport, zagospodarowanie)</w:t>
      </w:r>
      <w:r w:rsidRPr="00284B8B">
        <w:rPr>
          <w:rFonts w:ascii="Calibri" w:eastAsia="Calibri" w:hAnsi="Calibri" w:cs="Times New Roman"/>
          <w:b/>
          <w:bCs/>
          <w:lang w:eastAsia="ar-SA"/>
        </w:rPr>
        <w:t xml:space="preserve"> (załącznik Wykonawcy);</w:t>
      </w:r>
    </w:p>
    <w:p w14:paraId="4F853737" w14:textId="77777777" w:rsidR="008343C1" w:rsidRPr="00284B8B" w:rsidRDefault="008343C1" w:rsidP="008343C1">
      <w:pPr>
        <w:suppressAutoHyphens/>
        <w:spacing w:after="0"/>
        <w:ind w:left="426"/>
        <w:jc w:val="both"/>
        <w:rPr>
          <w:rFonts w:ascii="Calibri" w:eastAsia="Calibri" w:hAnsi="Calibri" w:cs="Times New Roman"/>
          <w:b/>
          <w:lang w:eastAsia="ar-SA"/>
        </w:rPr>
      </w:pPr>
      <w:r w:rsidRPr="00284B8B">
        <w:rPr>
          <w:rFonts w:ascii="Calibri" w:eastAsia="Calibri" w:hAnsi="Calibri" w:cs="Times New Roman"/>
          <w:b/>
          <w:lang w:eastAsia="ar-SA"/>
        </w:rPr>
        <w:t xml:space="preserve">4) oświadczenie o sposobie i miejscu zagospodarowania odpadów </w:t>
      </w:r>
      <w:r w:rsidRPr="00284B8B">
        <w:rPr>
          <w:rFonts w:ascii="Calibri" w:eastAsia="Calibri" w:hAnsi="Calibri" w:cs="Times New Roman"/>
          <w:b/>
          <w:bCs/>
          <w:lang w:eastAsia="ar-SA"/>
        </w:rPr>
        <w:t>(załącznik Wykonawcy);</w:t>
      </w:r>
      <w:r w:rsidRPr="00284B8B">
        <w:rPr>
          <w:rFonts w:ascii="Calibri" w:eastAsia="Calibri" w:hAnsi="Calibri" w:cs="Times New Roman"/>
          <w:b/>
          <w:lang w:eastAsia="ar-SA"/>
        </w:rPr>
        <w:t>.</w:t>
      </w:r>
    </w:p>
    <w:p w14:paraId="44A41C69" w14:textId="77777777" w:rsidR="008343C1" w:rsidRPr="008343C1" w:rsidRDefault="008343C1" w:rsidP="008343C1">
      <w:pPr>
        <w:numPr>
          <w:ilvl w:val="0"/>
          <w:numId w:val="1"/>
        </w:num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Postępowanie prowadzone jest w języku polskim</w:t>
      </w:r>
    </w:p>
    <w:p w14:paraId="66E2C368" w14:textId="77777777" w:rsidR="008343C1" w:rsidRPr="00C44362" w:rsidRDefault="008343C1" w:rsidP="00C4436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343C1">
        <w:rPr>
          <w:rFonts w:ascii="Calibri" w:eastAsia="Times New Roman" w:hAnsi="Calibri" w:cs="Times New Roman"/>
          <w:lang w:eastAsia="pl-PL"/>
        </w:rPr>
        <w:t>Zamawiający  dopuszcza złożenie oferty częściowej</w:t>
      </w:r>
    </w:p>
    <w:p w14:paraId="246F4FC3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 xml:space="preserve">IV. Informacje o sposobie porozumiewania się Zamawiającego z Wykonawcami oraz </w:t>
      </w:r>
      <w:r w:rsidRPr="008343C1">
        <w:rPr>
          <w:rFonts w:ascii="Calibri" w:eastAsia="Calibri" w:hAnsi="Calibri" w:cs="Times New Roman"/>
          <w:b/>
          <w:bCs/>
          <w:lang w:eastAsia="ar-SA"/>
        </w:rPr>
        <w:br/>
        <w:t>przekazywania oświadczeń i dokumentów.</w:t>
      </w:r>
    </w:p>
    <w:p w14:paraId="5D53C3A8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lastRenderedPageBreak/>
        <w:t>Wszelkie oświadczenia, wnioski, zawiadomienia oraz informacje Zamawiający i Wykonawcy mogą przekazywać pisemnie, za pomocą faksu lub drogą elektroniczną.</w:t>
      </w:r>
    </w:p>
    <w:p w14:paraId="7185D95F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V. Osoby po stronie Zamawiającego uprawnione do porozumiewania się z Wykonawcami</w:t>
      </w:r>
    </w:p>
    <w:p w14:paraId="36F10D72" w14:textId="77777777" w:rsidR="008343C1" w:rsidRPr="008343C1" w:rsidRDefault="008343C1" w:rsidP="008343C1">
      <w:pPr>
        <w:numPr>
          <w:ilvl w:val="0"/>
          <w:numId w:val="6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Osobą uprawnioną do kontaktowania się z Wykonawcami i udzielania wyjaśnień doty</w:t>
      </w:r>
      <w:r w:rsidR="00810700">
        <w:rPr>
          <w:rFonts w:ascii="Calibri" w:eastAsia="Calibri" w:hAnsi="Calibri" w:cs="Times New Roman"/>
          <w:lang w:eastAsia="ar-SA"/>
        </w:rPr>
        <w:t>czących postępowania w jest Pani Ilona Michalska</w:t>
      </w:r>
      <w:r w:rsidR="00C44362">
        <w:rPr>
          <w:rFonts w:ascii="Calibri" w:eastAsia="Calibri" w:hAnsi="Calibri" w:cs="Times New Roman"/>
          <w:lang w:eastAsia="ar-SA"/>
        </w:rPr>
        <w:t>, tel: 447873535</w:t>
      </w:r>
    </w:p>
    <w:p w14:paraId="589D92AC" w14:textId="77777777" w:rsidR="008343C1" w:rsidRPr="008343C1" w:rsidRDefault="008343C1" w:rsidP="008343C1">
      <w:pPr>
        <w:numPr>
          <w:ilvl w:val="0"/>
          <w:numId w:val="6"/>
        </w:num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 xml:space="preserve">Wykonawca może zwrócić się do Zamawiającego o wyjaśnienie istotnych warunków udzielenia zamówienia w </w:t>
      </w:r>
      <w:r w:rsidR="00810700">
        <w:rPr>
          <w:rFonts w:ascii="Calibri" w:eastAsia="Calibri" w:hAnsi="Calibri" w:cs="Times New Roman"/>
          <w:lang w:eastAsia="ar-SA"/>
        </w:rPr>
        <w:t>godzinach pracy urzędu tj.: 7.00 – 15.0</w:t>
      </w:r>
      <w:r w:rsidRPr="008343C1">
        <w:rPr>
          <w:rFonts w:ascii="Calibri" w:eastAsia="Calibri" w:hAnsi="Calibri" w:cs="Times New Roman"/>
          <w:lang w:eastAsia="ar-SA"/>
        </w:rPr>
        <w:t>0</w:t>
      </w:r>
    </w:p>
    <w:p w14:paraId="3010BC88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VI. Forma i miejsce składania ofert</w:t>
      </w:r>
    </w:p>
    <w:p w14:paraId="0D1D8467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Ofertę cenową należy:</w:t>
      </w:r>
    </w:p>
    <w:p w14:paraId="406D1279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 xml:space="preserve">- złożyć w siedzibie Zamawiającego : </w:t>
      </w:r>
      <w:r w:rsidRPr="008343C1">
        <w:rPr>
          <w:rFonts w:ascii="Calibri" w:eastAsia="Calibri" w:hAnsi="Calibri" w:cs="Times New Roman"/>
          <w:bCs/>
          <w:sz w:val="24"/>
          <w:szCs w:val="24"/>
          <w:lang w:eastAsia="ar-SA"/>
        </w:rPr>
        <w:t>ul. Zamkowa 1A, 26-260 Fałków</w:t>
      </w:r>
      <w:r w:rsidRPr="008343C1">
        <w:rPr>
          <w:rFonts w:ascii="Calibri" w:eastAsia="Calibri" w:hAnsi="Calibri" w:cs="Times New Roman"/>
          <w:lang w:eastAsia="ar-SA"/>
        </w:rPr>
        <w:t xml:space="preserve"> w zamkniętej kopercie </w:t>
      </w:r>
      <w:r w:rsidRPr="008343C1">
        <w:rPr>
          <w:rFonts w:ascii="Calibri" w:eastAsia="Calibri" w:hAnsi="Calibri" w:cs="Times New Roman"/>
          <w:lang w:eastAsia="ar-SA"/>
        </w:rPr>
        <w:br/>
        <w:t xml:space="preserve">z dopiskiem </w:t>
      </w:r>
      <w:r w:rsidRPr="008343C1">
        <w:rPr>
          <w:rFonts w:ascii="Calibri" w:eastAsia="Calibri" w:hAnsi="Calibri" w:cs="Times New Roman"/>
          <w:i/>
          <w:iCs/>
          <w:lang w:eastAsia="ar-SA"/>
        </w:rPr>
        <w:t>„</w:t>
      </w:r>
      <w:r w:rsidR="007B12B0">
        <w:rPr>
          <w:rFonts w:ascii="Calibri" w:eastAsia="Calibri" w:hAnsi="Calibri" w:cs="Times New Roman"/>
          <w:i/>
          <w:iCs/>
          <w:lang w:eastAsia="ar-SA"/>
        </w:rPr>
        <w:t xml:space="preserve">Oferta na: </w:t>
      </w:r>
      <w:r w:rsidR="007B12B0" w:rsidRPr="007B12B0">
        <w:rPr>
          <w:rFonts w:ascii="Calibri" w:eastAsia="Calibri" w:hAnsi="Calibri" w:cs="Times New Roman"/>
          <w:i/>
          <w:iCs/>
          <w:lang w:eastAsia="ar-SA"/>
        </w:rPr>
        <w:t>Odbiór, transport i zagospodarowanie odpadów z Oczyszczalni Ścieków w Fałkowie</w:t>
      </w:r>
      <w:r w:rsidRPr="008343C1">
        <w:rPr>
          <w:rFonts w:ascii="Calibri" w:eastAsia="Calibri" w:hAnsi="Calibri" w:cs="Times New Roman"/>
          <w:i/>
          <w:iCs/>
          <w:lang w:eastAsia="ar-SA"/>
        </w:rPr>
        <w:t>”</w:t>
      </w:r>
      <w:r w:rsidR="009D359D">
        <w:rPr>
          <w:rFonts w:ascii="Calibri" w:eastAsia="Calibri" w:hAnsi="Calibri" w:cs="Times New Roman"/>
          <w:lang w:eastAsia="ar-SA"/>
        </w:rPr>
        <w:t xml:space="preserve"> </w:t>
      </w:r>
      <w:r w:rsidR="007B12B0">
        <w:rPr>
          <w:rFonts w:ascii="Calibri" w:eastAsia="Calibri" w:hAnsi="Calibri" w:cs="Times New Roman"/>
          <w:lang w:eastAsia="ar-SA"/>
        </w:rPr>
        <w:t>, lub</w:t>
      </w:r>
    </w:p>
    <w:p w14:paraId="336A887F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u w:val="single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 xml:space="preserve">- przesłać drogą elektroniczną </w:t>
      </w:r>
      <w:r w:rsidR="00A5311F">
        <w:rPr>
          <w:rFonts w:ascii="Calibri" w:eastAsia="Calibri" w:hAnsi="Calibri" w:cs="Times New Roman"/>
          <w:lang w:eastAsia="ar-SA"/>
        </w:rPr>
        <w:t xml:space="preserve">adres e-mail: </w:t>
      </w:r>
      <w:r w:rsidR="00E35960">
        <w:rPr>
          <w:rFonts w:ascii="Calibri" w:eastAsia="Calibri" w:hAnsi="Calibri" w:cs="Times New Roman"/>
          <w:lang w:eastAsia="ar-SA"/>
        </w:rPr>
        <w:t>i.michalska@falkow.pl</w:t>
      </w:r>
    </w:p>
    <w:p w14:paraId="19033021" w14:textId="4E474D5F" w:rsidR="008343C1" w:rsidRPr="004E368C" w:rsidRDefault="009D359D" w:rsidP="00C44362">
      <w:pPr>
        <w:suppressAutoHyphens/>
        <w:spacing w:after="0"/>
        <w:jc w:val="center"/>
        <w:rPr>
          <w:rFonts w:ascii="Calibri" w:eastAsia="Calibri" w:hAnsi="Calibri" w:cs="Times New Roman"/>
          <w:b/>
          <w:bCs/>
          <w:i/>
          <w:sz w:val="24"/>
          <w:szCs w:val="24"/>
          <w:u w:val="single"/>
          <w:lang w:eastAsia="ar-SA"/>
        </w:rPr>
      </w:pPr>
      <w:r w:rsidRPr="004E368C"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  <w:t>w terminie do dnia</w:t>
      </w:r>
      <w:r w:rsidR="00C076B7" w:rsidRPr="004E368C"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  <w:t xml:space="preserve"> </w:t>
      </w:r>
      <w:r w:rsidR="0028667E"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  <w:t>1</w:t>
      </w:r>
      <w:r w:rsidR="00810700"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  <w:t>1</w:t>
      </w:r>
      <w:r w:rsidR="00C076B7" w:rsidRPr="004E368C"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  <w:t>.</w:t>
      </w:r>
      <w:r w:rsidR="0028667E"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  <w:t>01</w:t>
      </w:r>
      <w:r w:rsidR="008343C1" w:rsidRPr="004E368C"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  <w:t>.20</w:t>
      </w:r>
      <w:r w:rsidR="00C076B7" w:rsidRPr="004E368C"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  <w:t>2</w:t>
      </w:r>
      <w:r w:rsidR="0028667E"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  <w:t>3</w:t>
      </w:r>
      <w:r w:rsidR="008343C1" w:rsidRPr="004E368C"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  <w:t xml:space="preserve"> r. , godz. 1</w:t>
      </w:r>
      <w:r w:rsidR="00C44362" w:rsidRPr="004E368C"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  <w:t>2</w:t>
      </w:r>
      <w:r w:rsidR="008343C1" w:rsidRPr="004E368C"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  <w:t>.00</w:t>
      </w:r>
    </w:p>
    <w:p w14:paraId="2A5A1A1C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VII. Opis sposobu obliczania ceny</w:t>
      </w:r>
    </w:p>
    <w:p w14:paraId="5DA87FE2" w14:textId="77777777" w:rsidR="008343C1" w:rsidRPr="008343C1" w:rsidRDefault="008343C1" w:rsidP="008343C1">
      <w:pPr>
        <w:numPr>
          <w:ilvl w:val="0"/>
          <w:numId w:val="7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Na załączonym formularzu cenowo - ofertowym należy przedstawić cenę ofertową brutto</w:t>
      </w:r>
      <w:r w:rsidRPr="008343C1">
        <w:rPr>
          <w:rFonts w:ascii="Calibri" w:eastAsia="Calibri" w:hAnsi="Calibri" w:cs="Times New Roman"/>
          <w:lang w:eastAsia="ar-SA"/>
        </w:rPr>
        <w:br/>
        <w:t xml:space="preserve">za wykonanie udzielenie przedmiotu zamówienia. </w:t>
      </w:r>
    </w:p>
    <w:p w14:paraId="243EE788" w14:textId="77777777" w:rsidR="008343C1" w:rsidRPr="008343C1" w:rsidRDefault="008343C1" w:rsidP="008343C1">
      <w:pPr>
        <w:numPr>
          <w:ilvl w:val="0"/>
          <w:numId w:val="7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Wartość cenową należy podać w złotych polskich cyfrą – z dokładnością do dwóch miejsc po przecinku oraz słownie.</w:t>
      </w:r>
    </w:p>
    <w:p w14:paraId="1C450B80" w14:textId="77777777" w:rsidR="008343C1" w:rsidRPr="008343C1" w:rsidRDefault="008343C1" w:rsidP="008343C1">
      <w:pPr>
        <w:numPr>
          <w:ilvl w:val="0"/>
          <w:numId w:val="7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Cena powinna zawierać wszelkie koszty związane z wykonaniem przedmiotu zamówienia.</w:t>
      </w:r>
    </w:p>
    <w:p w14:paraId="1FD6DEBB" w14:textId="77777777" w:rsidR="008343C1" w:rsidRPr="008343C1" w:rsidRDefault="008343C1" w:rsidP="008343C1">
      <w:pPr>
        <w:numPr>
          <w:ilvl w:val="0"/>
          <w:numId w:val="7"/>
        </w:num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Wszelkie rozliczenia pomiędzy Zamawiającym a Wykonawcą odbywać się będą w złotych polskich.</w:t>
      </w:r>
    </w:p>
    <w:p w14:paraId="112B6C60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 xml:space="preserve">VIII. Informacje o formalnościach </w:t>
      </w:r>
    </w:p>
    <w:p w14:paraId="49E95A71" w14:textId="77777777" w:rsidR="008343C1" w:rsidRPr="008343C1" w:rsidRDefault="008343C1" w:rsidP="008343C1">
      <w:pPr>
        <w:numPr>
          <w:ilvl w:val="0"/>
          <w:numId w:val="4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Niezwłocznie po wyborze najkorzystniejszej oferty, Zamawiający zawiadomi wszystkich Wykonawców, którzy ubiegali się o udzielenie zamówienia o wyniku postępowania.</w:t>
      </w:r>
    </w:p>
    <w:p w14:paraId="183F8A67" w14:textId="77777777" w:rsidR="008343C1" w:rsidRPr="008343C1" w:rsidRDefault="008343C1" w:rsidP="008343C1">
      <w:pPr>
        <w:numPr>
          <w:ilvl w:val="0"/>
          <w:numId w:val="4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Zamawiający zawrze umowę z wybranym Wykonawcą po przekazaniu zawiadomienia</w:t>
      </w:r>
      <w:r w:rsidRPr="008343C1">
        <w:rPr>
          <w:rFonts w:ascii="Calibri" w:eastAsia="Calibri" w:hAnsi="Calibri" w:cs="Times New Roman"/>
          <w:lang w:eastAsia="ar-SA"/>
        </w:rPr>
        <w:br/>
        <w:t xml:space="preserve">o wyborze Wykonawcy, ale nie później niż w terminie związania ofertą. </w:t>
      </w:r>
    </w:p>
    <w:p w14:paraId="58AD53BA" w14:textId="77777777" w:rsidR="008343C1" w:rsidRPr="008343C1" w:rsidRDefault="008343C1" w:rsidP="008343C1">
      <w:pPr>
        <w:numPr>
          <w:ilvl w:val="0"/>
          <w:numId w:val="4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14:paraId="0C71FD43" w14:textId="77777777" w:rsidR="008343C1" w:rsidRPr="008343C1" w:rsidRDefault="008343C1" w:rsidP="008343C1">
      <w:pPr>
        <w:numPr>
          <w:ilvl w:val="0"/>
          <w:numId w:val="4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 xml:space="preserve">Do prowadzonego postępowania nie przysługują Wykonawcom środki ochrony prawnej określone w przepisach Ustawy Prawo zamówień publicznych tj. odwołanie, skarga. </w:t>
      </w:r>
    </w:p>
    <w:p w14:paraId="0C0D9C08" w14:textId="77777777" w:rsidR="008343C1" w:rsidRPr="008343C1" w:rsidRDefault="008343C1" w:rsidP="008343C1">
      <w:pPr>
        <w:numPr>
          <w:ilvl w:val="0"/>
          <w:numId w:val="4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Niniejsze postępowania prowadzone jest na zasadach opartych na wewnętrznych uregulowaniach organizacyjnych Zamawiającego. Nie mają w tym przypadku zastosowania przepisy Ustawy Prawo zamówień publicznych.</w:t>
      </w:r>
    </w:p>
    <w:p w14:paraId="0127843A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Załączniki:</w:t>
      </w:r>
    </w:p>
    <w:p w14:paraId="640843B7" w14:textId="77777777" w:rsidR="008343C1" w:rsidRPr="008343C1" w:rsidRDefault="008343C1" w:rsidP="008343C1">
      <w:pPr>
        <w:numPr>
          <w:ilvl w:val="0"/>
          <w:numId w:val="2"/>
        </w:num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Formularz ofertowo-cenowy</w:t>
      </w:r>
    </w:p>
    <w:p w14:paraId="2C1AA87D" w14:textId="77777777" w:rsidR="00C44362" w:rsidRPr="00C44362" w:rsidRDefault="008343C1" w:rsidP="00BF1FB6">
      <w:pPr>
        <w:numPr>
          <w:ilvl w:val="0"/>
          <w:numId w:val="2"/>
        </w:numPr>
        <w:suppressAutoHyphens/>
        <w:spacing w:after="0"/>
        <w:jc w:val="center"/>
        <w:rPr>
          <w:rFonts w:ascii="Calibri" w:eastAsia="Calibri" w:hAnsi="Calibri" w:cs="Times New Roman"/>
          <w:lang w:eastAsia="ar-SA"/>
        </w:rPr>
      </w:pPr>
      <w:r w:rsidRPr="00D11A8B">
        <w:rPr>
          <w:rFonts w:ascii="Calibri" w:eastAsia="Calibri" w:hAnsi="Calibri" w:cs="Times New Roman"/>
          <w:lang w:eastAsia="ar-SA"/>
        </w:rPr>
        <w:t>Projekt umowy                                                                                                                          ZATWIERDZIŁ:</w:t>
      </w:r>
      <w:r w:rsidR="00BF1FB6" w:rsidRPr="00D11A8B">
        <w:rPr>
          <w:rFonts w:ascii="Calibri" w:eastAsia="Calibri" w:hAnsi="Calibri" w:cs="Times New Roman"/>
          <w:color w:val="FF0000"/>
          <w:lang w:eastAsia="ar-SA"/>
        </w:rPr>
        <w:t xml:space="preserve">     </w:t>
      </w:r>
    </w:p>
    <w:p w14:paraId="15BE7CA9" w14:textId="77777777" w:rsidR="00BF1FB6" w:rsidRPr="00C44362" w:rsidRDefault="00C44362" w:rsidP="00C44362">
      <w:pPr>
        <w:suppressAutoHyphens/>
        <w:spacing w:after="0"/>
        <w:ind w:left="377"/>
        <w:rPr>
          <w:rFonts w:ascii="Calibri" w:eastAsia="Calibri" w:hAnsi="Calibri" w:cs="Times New Roman"/>
          <w:i/>
          <w:iCs/>
          <w:lang w:eastAsia="ar-SA"/>
        </w:rPr>
      </w:pPr>
      <w:r>
        <w:rPr>
          <w:rFonts w:ascii="Calibri" w:eastAsia="Calibri" w:hAnsi="Calibri" w:cs="Times New Roman"/>
          <w:color w:val="FF0000"/>
          <w:lang w:eastAsia="ar-SA"/>
        </w:rPr>
        <w:t xml:space="preserve">                                                                                                       </w:t>
      </w:r>
      <w:r w:rsidRPr="00C44362">
        <w:rPr>
          <w:rFonts w:ascii="Calibri" w:eastAsia="Calibri" w:hAnsi="Calibri" w:cs="Times New Roman"/>
          <w:i/>
          <w:iCs/>
          <w:color w:val="FF0000"/>
          <w:lang w:eastAsia="ar-SA"/>
        </w:rPr>
        <w:t>Henryk Konieczny – Wójt Gminy Fałków</w:t>
      </w:r>
      <w:r w:rsidR="00BF1FB6" w:rsidRPr="00C44362">
        <w:rPr>
          <w:rFonts w:ascii="Calibri" w:eastAsia="Calibri" w:hAnsi="Calibri" w:cs="Times New Roman"/>
          <w:i/>
          <w:iCs/>
          <w:color w:val="FF0000"/>
          <w:lang w:eastAsia="ar-SA"/>
        </w:rPr>
        <w:t xml:space="preserve">                                                                                              </w:t>
      </w:r>
      <w:r w:rsidR="000406F7" w:rsidRPr="00C44362">
        <w:rPr>
          <w:rFonts w:ascii="Calibri" w:eastAsia="Calibri" w:hAnsi="Calibri" w:cs="Times New Roman"/>
          <w:i/>
          <w:iCs/>
          <w:color w:val="FF0000"/>
          <w:lang w:eastAsia="ar-SA"/>
        </w:rPr>
        <w:t xml:space="preserve"> </w:t>
      </w:r>
    </w:p>
    <w:p w14:paraId="47C10A2E" w14:textId="77777777" w:rsidR="008343C1" w:rsidRPr="008343C1" w:rsidRDefault="008343C1" w:rsidP="008343C1">
      <w:pPr>
        <w:suppressAutoHyphens/>
        <w:spacing w:after="0"/>
        <w:jc w:val="right"/>
        <w:rPr>
          <w:rFonts w:ascii="Calibri" w:eastAsia="Calibri" w:hAnsi="Calibri" w:cs="Times New Roman"/>
          <w:b/>
          <w:bCs/>
          <w:i/>
          <w:i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……………………………………..………………………………..</w:t>
      </w:r>
      <w:r w:rsidRPr="008343C1">
        <w:rPr>
          <w:rFonts w:ascii="Calibri" w:eastAsia="Calibri" w:hAnsi="Calibri" w:cs="Times New Roman"/>
          <w:lang w:eastAsia="ar-SA"/>
        </w:rPr>
        <w:br/>
      </w:r>
      <w:r w:rsidRPr="008343C1">
        <w:rPr>
          <w:rFonts w:ascii="Calibri" w:eastAsia="Calibri" w:hAnsi="Calibri" w:cs="Times New Roman"/>
          <w:i/>
          <w:iCs/>
          <w:sz w:val="18"/>
          <w:szCs w:val="18"/>
          <w:lang w:eastAsia="ar-SA"/>
        </w:rPr>
        <w:t>(data, podpis i pieczęć osoby zatwierdzającej postępowanie)</w:t>
      </w:r>
    </w:p>
    <w:p w14:paraId="53B055AF" w14:textId="77777777" w:rsidR="007B12B0" w:rsidRDefault="007B12B0" w:rsidP="008343C1">
      <w:pPr>
        <w:suppressAutoHyphens/>
        <w:spacing w:after="0"/>
        <w:rPr>
          <w:rFonts w:ascii="Calibri" w:eastAsia="Calibri" w:hAnsi="Calibri" w:cs="Times New Roman"/>
          <w:lang w:eastAsia="ar-SA"/>
        </w:rPr>
      </w:pPr>
    </w:p>
    <w:p w14:paraId="2ED405A6" w14:textId="207024A2" w:rsidR="007B12B0" w:rsidRDefault="007B12B0" w:rsidP="008343C1">
      <w:pPr>
        <w:suppressAutoHyphens/>
        <w:spacing w:after="0"/>
        <w:rPr>
          <w:rFonts w:ascii="Calibri" w:eastAsia="Calibri" w:hAnsi="Calibri" w:cs="Times New Roman"/>
          <w:lang w:eastAsia="ar-SA"/>
        </w:rPr>
      </w:pPr>
    </w:p>
    <w:p w14:paraId="093A1CA4" w14:textId="1569857D" w:rsidR="0028667E" w:rsidRDefault="0028667E" w:rsidP="008343C1">
      <w:pPr>
        <w:suppressAutoHyphens/>
        <w:spacing w:after="0"/>
        <w:rPr>
          <w:rFonts w:ascii="Calibri" w:eastAsia="Calibri" w:hAnsi="Calibri" w:cs="Times New Roman"/>
          <w:lang w:eastAsia="ar-SA"/>
        </w:rPr>
      </w:pPr>
    </w:p>
    <w:p w14:paraId="0C32D1F2" w14:textId="77777777" w:rsidR="0028667E" w:rsidRDefault="0028667E" w:rsidP="008343C1">
      <w:pPr>
        <w:suppressAutoHyphens/>
        <w:spacing w:after="0"/>
        <w:rPr>
          <w:rFonts w:ascii="Calibri" w:eastAsia="Calibri" w:hAnsi="Calibri" w:cs="Times New Roman"/>
          <w:lang w:eastAsia="ar-SA"/>
        </w:rPr>
      </w:pPr>
    </w:p>
    <w:p w14:paraId="16E97A70" w14:textId="77777777" w:rsidR="008343C1" w:rsidRPr="008343C1" w:rsidRDefault="008343C1" w:rsidP="008343C1">
      <w:pPr>
        <w:suppressAutoHyphens/>
        <w:spacing w:after="0"/>
        <w:rPr>
          <w:rFonts w:ascii="Calibri" w:eastAsia="Calibri" w:hAnsi="Calibri" w:cs="Times New Roman"/>
          <w:b/>
          <w:bCs/>
          <w:i/>
          <w:iCs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lastRenderedPageBreak/>
        <w:t>........................................................................</w:t>
      </w:r>
    </w:p>
    <w:p w14:paraId="160AD8F5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(pieczęć adresowa Wykonawcy)</w:t>
      </w:r>
    </w:p>
    <w:p w14:paraId="3931E04F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NIP**): ....................................................</w:t>
      </w:r>
    </w:p>
    <w:p w14:paraId="4976FE1B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REGON**):.............................................</w:t>
      </w:r>
      <w:r w:rsidRPr="008343C1">
        <w:rPr>
          <w:rFonts w:ascii="Calibri" w:eastAsia="Calibri" w:hAnsi="Calibri" w:cs="Times New Roman"/>
          <w:lang w:eastAsia="ar-SA"/>
        </w:rPr>
        <w:tab/>
        <w:t>…….</w:t>
      </w:r>
    </w:p>
    <w:p w14:paraId="74FF2F9E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val="en-US" w:eastAsia="ar-SA"/>
        </w:rPr>
      </w:pPr>
      <w:r w:rsidRPr="008343C1">
        <w:rPr>
          <w:rFonts w:ascii="Calibri" w:eastAsia="Calibri" w:hAnsi="Calibri" w:cs="Times New Roman"/>
          <w:lang w:val="en-US" w:eastAsia="ar-SA"/>
        </w:rPr>
        <w:t>tel.**): ......................................................</w:t>
      </w:r>
    </w:p>
    <w:p w14:paraId="7CD2AA1E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val="en-US" w:eastAsia="ar-SA"/>
        </w:rPr>
      </w:pPr>
      <w:r w:rsidRPr="008343C1">
        <w:rPr>
          <w:rFonts w:ascii="Calibri" w:eastAsia="Calibri" w:hAnsi="Calibri" w:cs="Times New Roman"/>
          <w:lang w:val="en-US" w:eastAsia="ar-SA"/>
        </w:rPr>
        <w:t>fax**): ......................................................</w:t>
      </w:r>
    </w:p>
    <w:p w14:paraId="38D54C7E" w14:textId="77777777" w:rsidR="008343C1" w:rsidRPr="008343C1" w:rsidRDefault="00E35960" w:rsidP="008343C1">
      <w:pPr>
        <w:suppressAutoHyphens/>
        <w:spacing w:after="0"/>
        <w:jc w:val="both"/>
        <w:rPr>
          <w:rFonts w:ascii="Calibri" w:eastAsia="Calibri" w:hAnsi="Calibri" w:cs="Times New Roman"/>
          <w:lang w:val="en-US" w:eastAsia="ar-SA"/>
        </w:rPr>
      </w:pPr>
      <w:proofErr w:type="spellStart"/>
      <w:r>
        <w:rPr>
          <w:rFonts w:ascii="Calibri" w:eastAsia="Calibri" w:hAnsi="Calibri" w:cs="Times New Roman"/>
          <w:lang w:val="en-US" w:eastAsia="ar-SA"/>
        </w:rPr>
        <w:t>adres</w:t>
      </w:r>
      <w:proofErr w:type="spellEnd"/>
      <w:r w:rsidR="008343C1" w:rsidRPr="008343C1">
        <w:rPr>
          <w:rFonts w:ascii="Calibri" w:eastAsia="Calibri" w:hAnsi="Calibri" w:cs="Times New Roman"/>
          <w:lang w:val="en-US" w:eastAsia="ar-SA"/>
        </w:rPr>
        <w:t xml:space="preserve"> – mail**): ......................................</w:t>
      </w:r>
    </w:p>
    <w:p w14:paraId="69E44088" w14:textId="77777777" w:rsidR="008343C1" w:rsidRPr="008343C1" w:rsidRDefault="008343C1" w:rsidP="008343C1">
      <w:pPr>
        <w:suppressAutoHyphens/>
        <w:spacing w:after="0"/>
        <w:jc w:val="center"/>
        <w:rPr>
          <w:rFonts w:ascii="Calibri" w:eastAsia="Calibri" w:hAnsi="Calibri" w:cs="Times New Roman"/>
          <w:b/>
          <w:bCs/>
          <w:lang w:val="en-US" w:eastAsia="ar-SA"/>
        </w:rPr>
      </w:pPr>
    </w:p>
    <w:p w14:paraId="748C9B89" w14:textId="77777777" w:rsidR="008343C1" w:rsidRPr="008343C1" w:rsidRDefault="008343C1" w:rsidP="008343C1">
      <w:pPr>
        <w:suppressAutoHyphens/>
        <w:spacing w:after="0"/>
        <w:jc w:val="center"/>
        <w:rPr>
          <w:rFonts w:ascii="Calibri" w:eastAsia="Calibri" w:hAnsi="Calibri" w:cs="Times New Roman"/>
          <w:b/>
          <w:bCs/>
          <w:lang w:val="en-US" w:eastAsia="ar-SA"/>
        </w:rPr>
      </w:pPr>
    </w:p>
    <w:p w14:paraId="5137D9D2" w14:textId="77777777" w:rsidR="008343C1" w:rsidRPr="0028667E" w:rsidRDefault="008343C1" w:rsidP="008343C1">
      <w:pPr>
        <w:suppressAutoHyphens/>
        <w:spacing w:after="0"/>
        <w:jc w:val="center"/>
        <w:rPr>
          <w:rFonts w:ascii="Calibri" w:eastAsia="Calibri" w:hAnsi="Calibri" w:cs="Times New Roman"/>
          <w:lang w:val="en-US" w:eastAsia="ar-SA"/>
        </w:rPr>
      </w:pPr>
      <w:r w:rsidRPr="0028667E">
        <w:rPr>
          <w:rFonts w:ascii="Calibri" w:eastAsia="Calibri" w:hAnsi="Calibri" w:cs="Times New Roman"/>
          <w:b/>
          <w:bCs/>
          <w:lang w:val="en-US" w:eastAsia="ar-SA"/>
        </w:rPr>
        <w:t>FORMULARZ CENOWO – OFERTOWY</w:t>
      </w:r>
    </w:p>
    <w:p w14:paraId="66AC1B4A" w14:textId="77777777" w:rsidR="008343C1" w:rsidRPr="0028667E" w:rsidRDefault="008343C1" w:rsidP="008343C1">
      <w:pPr>
        <w:suppressAutoHyphens/>
        <w:spacing w:after="0"/>
        <w:jc w:val="center"/>
        <w:rPr>
          <w:rFonts w:ascii="Calibri" w:eastAsia="Calibri" w:hAnsi="Calibri" w:cs="Times New Roman"/>
          <w:lang w:val="en-US" w:eastAsia="ar-SA"/>
        </w:rPr>
      </w:pPr>
    </w:p>
    <w:p w14:paraId="739FC317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Zamawiający:</w:t>
      </w:r>
    </w:p>
    <w:p w14:paraId="530C480F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sz w:val="24"/>
          <w:szCs w:val="24"/>
          <w:lang w:eastAsia="ar-SA"/>
        </w:rPr>
      </w:pPr>
      <w:r w:rsidRPr="008343C1">
        <w:rPr>
          <w:rFonts w:ascii="Calibri" w:eastAsia="Calibri" w:hAnsi="Calibri" w:cs="Times New Roman"/>
          <w:b/>
          <w:bCs/>
          <w:sz w:val="24"/>
          <w:szCs w:val="24"/>
          <w:lang w:eastAsia="ar-SA"/>
        </w:rPr>
        <w:t>Gmina Fałków</w:t>
      </w:r>
    </w:p>
    <w:p w14:paraId="19354749" w14:textId="77777777" w:rsidR="008343C1" w:rsidRPr="008343C1" w:rsidRDefault="008343C1" w:rsidP="008343C1">
      <w:pPr>
        <w:suppressAutoHyphens/>
        <w:spacing w:after="0"/>
        <w:rPr>
          <w:rFonts w:ascii="Calibri" w:eastAsia="Calibri" w:hAnsi="Calibri" w:cs="Times New Roman"/>
          <w:b/>
          <w:bCs/>
          <w:sz w:val="24"/>
          <w:szCs w:val="24"/>
          <w:lang w:eastAsia="ar-SA"/>
        </w:rPr>
      </w:pPr>
      <w:r w:rsidRPr="008343C1">
        <w:rPr>
          <w:rFonts w:ascii="Calibri" w:eastAsia="Calibri" w:hAnsi="Calibri" w:cs="Times New Roman"/>
          <w:b/>
          <w:bCs/>
          <w:sz w:val="24"/>
          <w:szCs w:val="24"/>
          <w:lang w:eastAsia="ar-SA"/>
        </w:rPr>
        <w:t>ul. Zamkowa 1A, 26-260 Fałków</w:t>
      </w:r>
    </w:p>
    <w:p w14:paraId="2BFC7B36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</w:p>
    <w:p w14:paraId="100F893B" w14:textId="7C82B95A" w:rsidR="008343C1" w:rsidRPr="00501ED5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color w:val="FF0000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 xml:space="preserve">W odpowiedzi na zapytanie ofertowe z dnia </w:t>
      </w:r>
      <w:r w:rsidR="0028667E">
        <w:rPr>
          <w:rFonts w:ascii="Calibri" w:eastAsia="Calibri" w:hAnsi="Calibri" w:cs="Times New Roman"/>
          <w:lang w:eastAsia="ar-SA"/>
        </w:rPr>
        <w:t>03</w:t>
      </w:r>
      <w:r w:rsidR="00BA5994">
        <w:rPr>
          <w:rFonts w:ascii="Calibri" w:eastAsia="Calibri" w:hAnsi="Calibri" w:cs="Times New Roman"/>
          <w:lang w:eastAsia="ar-SA"/>
        </w:rPr>
        <w:t>.</w:t>
      </w:r>
      <w:r w:rsidR="0028667E">
        <w:rPr>
          <w:rFonts w:ascii="Calibri" w:eastAsia="Calibri" w:hAnsi="Calibri" w:cs="Times New Roman"/>
          <w:lang w:eastAsia="ar-SA"/>
        </w:rPr>
        <w:t>01</w:t>
      </w:r>
      <w:r w:rsidR="00A95D8D">
        <w:rPr>
          <w:rFonts w:ascii="Calibri" w:eastAsia="Calibri" w:hAnsi="Calibri" w:cs="Times New Roman"/>
          <w:lang w:eastAsia="ar-SA"/>
        </w:rPr>
        <w:t>.202</w:t>
      </w:r>
      <w:r w:rsidR="0028667E">
        <w:rPr>
          <w:rFonts w:ascii="Calibri" w:eastAsia="Calibri" w:hAnsi="Calibri" w:cs="Times New Roman"/>
          <w:lang w:eastAsia="ar-SA"/>
        </w:rPr>
        <w:t>3</w:t>
      </w:r>
      <w:r w:rsidR="00AE0ADB">
        <w:rPr>
          <w:rFonts w:ascii="Calibri" w:eastAsia="Calibri" w:hAnsi="Calibri" w:cs="Times New Roman"/>
          <w:lang w:eastAsia="ar-SA"/>
        </w:rPr>
        <w:t xml:space="preserve"> r.</w:t>
      </w:r>
      <w:r w:rsidR="007B12B0">
        <w:rPr>
          <w:rFonts w:ascii="Calibri" w:eastAsia="Calibri" w:hAnsi="Calibri" w:cs="Times New Roman"/>
          <w:lang w:eastAsia="ar-SA"/>
        </w:rPr>
        <w:t xml:space="preserve"> </w:t>
      </w:r>
      <w:r w:rsidRPr="008343C1">
        <w:rPr>
          <w:rFonts w:ascii="Calibri" w:eastAsia="Calibri" w:hAnsi="Calibri" w:cs="Times New Roman"/>
          <w:lang w:eastAsia="ar-SA"/>
        </w:rPr>
        <w:t xml:space="preserve"> prowadzone </w:t>
      </w:r>
      <w:r w:rsidR="00E8694B">
        <w:rPr>
          <w:rFonts w:ascii="Calibri" w:eastAsia="Calibri" w:hAnsi="Calibri" w:cs="Times New Roman"/>
          <w:lang w:eastAsia="ar-SA"/>
        </w:rPr>
        <w:t xml:space="preserve">bez stosowania ustawy </w:t>
      </w:r>
      <w:proofErr w:type="spellStart"/>
      <w:r w:rsidR="00E8694B">
        <w:rPr>
          <w:rFonts w:ascii="Calibri" w:eastAsia="Calibri" w:hAnsi="Calibri" w:cs="Times New Roman"/>
          <w:lang w:eastAsia="ar-SA"/>
        </w:rPr>
        <w:t>Pzp</w:t>
      </w:r>
      <w:proofErr w:type="spellEnd"/>
      <w:r w:rsidR="00E8694B">
        <w:rPr>
          <w:rFonts w:ascii="Calibri" w:eastAsia="Calibri" w:hAnsi="Calibri" w:cs="Times New Roman"/>
          <w:lang w:eastAsia="ar-SA"/>
        </w:rPr>
        <w:t xml:space="preserve">- na podstawie Regulaminu zamówień publicznych o wartości nieprzekraczającej 130.000,00 zł, pn.: </w:t>
      </w:r>
    </w:p>
    <w:p w14:paraId="3F106244" w14:textId="18464A5F" w:rsidR="008343C1" w:rsidRPr="008343C1" w:rsidRDefault="008343C1" w:rsidP="007B12B0">
      <w:pPr>
        <w:suppressAutoHyphens/>
        <w:spacing w:after="0"/>
        <w:jc w:val="center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„</w:t>
      </w:r>
      <w:r w:rsidR="007B12B0" w:rsidRPr="007B12B0">
        <w:rPr>
          <w:rFonts w:ascii="Calibri" w:eastAsia="Calibri" w:hAnsi="Calibri" w:cs="Times New Roman"/>
          <w:b/>
          <w:bCs/>
          <w:i/>
          <w:iCs/>
          <w:lang w:eastAsia="ar-SA"/>
        </w:rPr>
        <w:t>Odbiór, transport i zagospodarowanie odpadów z Oczyszczalni Ścieków w Fałkowie</w:t>
      </w:r>
      <w:r w:rsidR="0028667E">
        <w:rPr>
          <w:rFonts w:ascii="Calibri" w:eastAsia="Calibri" w:hAnsi="Calibri" w:cs="Times New Roman"/>
          <w:b/>
          <w:bCs/>
          <w:i/>
          <w:iCs/>
          <w:lang w:eastAsia="ar-SA"/>
        </w:rPr>
        <w:t xml:space="preserve"> w 2023r</w:t>
      </w:r>
      <w:r w:rsidRPr="008343C1">
        <w:rPr>
          <w:rFonts w:ascii="Calibri" w:eastAsia="Calibri" w:hAnsi="Calibri" w:cs="Times New Roman"/>
          <w:b/>
          <w:bCs/>
          <w:lang w:eastAsia="ar-SA"/>
        </w:rPr>
        <w:t>”</w:t>
      </w:r>
    </w:p>
    <w:p w14:paraId="7296AFA1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</w:p>
    <w:p w14:paraId="19DCA708" w14:textId="77777777" w:rsidR="008343C1" w:rsidRPr="008343C1" w:rsidRDefault="008343C1" w:rsidP="008343C1">
      <w:pPr>
        <w:suppressAutoHyphens/>
        <w:spacing w:after="0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Ja/My, niżej podpisany/i, …………………………………………………………………………………………………………………………………………..</w:t>
      </w:r>
    </w:p>
    <w:p w14:paraId="410094FB" w14:textId="77777777" w:rsidR="008343C1" w:rsidRPr="008343C1" w:rsidRDefault="008343C1" w:rsidP="008343C1">
      <w:pPr>
        <w:suppressAutoHyphens/>
        <w:spacing w:after="0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działając w imieniu i na rzecz: ……………………………………………………………………………………………………………………………………………..</w:t>
      </w:r>
    </w:p>
    <w:p w14:paraId="4E602811" w14:textId="77777777" w:rsidR="008343C1" w:rsidRPr="008343C1" w:rsidRDefault="008343C1" w:rsidP="008343C1">
      <w:pPr>
        <w:numPr>
          <w:ilvl w:val="0"/>
          <w:numId w:val="8"/>
        </w:numPr>
        <w:suppressAutoHyphens/>
        <w:spacing w:after="0"/>
        <w:ind w:left="284" w:hanging="284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lang w:eastAsia="ar-SA"/>
        </w:rPr>
        <w:t>Oferujemy wykonanie przedmiotu zamówienia za kwotę:</w:t>
      </w:r>
    </w:p>
    <w:p w14:paraId="59EDE792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Zadanie 1</w:t>
      </w:r>
    </w:p>
    <w:p w14:paraId="16D9AC40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 xml:space="preserve">Netto: …………………………... </w:t>
      </w:r>
      <w:r w:rsidRPr="008343C1">
        <w:rPr>
          <w:rFonts w:ascii="Calibri" w:eastAsia="Calibri" w:hAnsi="Calibri" w:cs="Times New Roman"/>
          <w:bCs/>
          <w:lang w:eastAsia="ar-SA"/>
        </w:rPr>
        <w:t xml:space="preserve">zł </w:t>
      </w:r>
      <w:r w:rsidRPr="008343C1">
        <w:rPr>
          <w:rFonts w:ascii="Calibri" w:eastAsia="Calibri" w:hAnsi="Calibri" w:cs="Times New Roman"/>
          <w:b/>
          <w:bCs/>
          <w:lang w:eastAsia="ar-SA"/>
        </w:rPr>
        <w:t>za 1 Mg</w:t>
      </w:r>
    </w:p>
    <w:p w14:paraId="37B1CF6B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Brutto: ……………………………</w:t>
      </w:r>
      <w:r w:rsidRPr="008343C1">
        <w:rPr>
          <w:rFonts w:ascii="Calibri" w:eastAsia="Calibri" w:hAnsi="Calibri" w:cs="Times New Roman"/>
          <w:lang w:eastAsia="ar-SA"/>
        </w:rPr>
        <w:t xml:space="preserve">zł </w:t>
      </w:r>
      <w:r w:rsidRPr="008343C1">
        <w:rPr>
          <w:rFonts w:ascii="Calibri" w:eastAsia="Calibri" w:hAnsi="Calibri" w:cs="Times New Roman"/>
          <w:b/>
          <w:bCs/>
          <w:lang w:eastAsia="ar-SA"/>
        </w:rPr>
        <w:t>za 1 Mg</w:t>
      </w:r>
    </w:p>
    <w:p w14:paraId="3B6F103E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/słownie brutto/ …………………………………………………………………………………………………………………………………</w:t>
      </w:r>
    </w:p>
    <w:p w14:paraId="2ECEE23B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lang w:eastAsia="ar-SA"/>
        </w:rPr>
      </w:pPr>
    </w:p>
    <w:p w14:paraId="51C9C4C1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lang w:eastAsia="ar-SA"/>
        </w:rPr>
      </w:pPr>
      <w:r w:rsidRPr="008343C1">
        <w:rPr>
          <w:rFonts w:ascii="Calibri" w:eastAsia="Calibri" w:hAnsi="Calibri" w:cs="Times New Roman"/>
          <w:b/>
          <w:lang w:eastAsia="ar-SA"/>
        </w:rPr>
        <w:t xml:space="preserve">Zadanie 2 </w:t>
      </w:r>
    </w:p>
    <w:p w14:paraId="448DF95A" w14:textId="77777777" w:rsidR="008343C1" w:rsidRP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 xml:space="preserve">Netto: …………………………… </w:t>
      </w:r>
      <w:r w:rsidRPr="008343C1">
        <w:rPr>
          <w:rFonts w:ascii="Calibri" w:eastAsia="Calibri" w:hAnsi="Calibri" w:cs="Times New Roman"/>
          <w:bCs/>
          <w:lang w:eastAsia="ar-SA"/>
        </w:rPr>
        <w:t xml:space="preserve">zł </w:t>
      </w:r>
      <w:r w:rsidRPr="008343C1">
        <w:rPr>
          <w:rFonts w:ascii="Calibri" w:eastAsia="Calibri" w:hAnsi="Calibri" w:cs="Times New Roman"/>
          <w:b/>
          <w:bCs/>
          <w:lang w:eastAsia="ar-SA"/>
        </w:rPr>
        <w:t>za 1 Mg</w:t>
      </w:r>
    </w:p>
    <w:p w14:paraId="15A3D85A" w14:textId="77777777" w:rsidR="008343C1" w:rsidRDefault="008343C1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  <w:r w:rsidRPr="008343C1">
        <w:rPr>
          <w:rFonts w:ascii="Calibri" w:eastAsia="Calibri" w:hAnsi="Calibri" w:cs="Times New Roman"/>
          <w:b/>
          <w:bCs/>
          <w:lang w:eastAsia="ar-SA"/>
        </w:rPr>
        <w:t>Brutto: ……………………………</w:t>
      </w:r>
      <w:r w:rsidRPr="008343C1">
        <w:rPr>
          <w:rFonts w:ascii="Calibri" w:eastAsia="Calibri" w:hAnsi="Calibri" w:cs="Times New Roman"/>
          <w:lang w:eastAsia="ar-SA"/>
        </w:rPr>
        <w:t xml:space="preserve">zł </w:t>
      </w:r>
      <w:r w:rsidRPr="008343C1">
        <w:rPr>
          <w:rFonts w:ascii="Calibri" w:eastAsia="Calibri" w:hAnsi="Calibri" w:cs="Times New Roman"/>
          <w:b/>
          <w:bCs/>
          <w:lang w:eastAsia="ar-SA"/>
        </w:rPr>
        <w:t>za 1 Mg</w:t>
      </w:r>
    </w:p>
    <w:p w14:paraId="49AFA254" w14:textId="77777777" w:rsidR="00FE2AB4" w:rsidRPr="008343C1" w:rsidRDefault="00FE2AB4" w:rsidP="00FE2AB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/słownie brutto/ …………………………………………………………………………………………………………………………………</w:t>
      </w:r>
    </w:p>
    <w:p w14:paraId="71F33BBE" w14:textId="77777777" w:rsidR="00FE2AB4" w:rsidRPr="008343C1" w:rsidRDefault="00FE2AB4" w:rsidP="008343C1">
      <w:pPr>
        <w:suppressAutoHyphens/>
        <w:spacing w:after="0"/>
        <w:jc w:val="both"/>
        <w:rPr>
          <w:rFonts w:ascii="Calibri" w:eastAsia="Calibri" w:hAnsi="Calibri" w:cs="Times New Roman"/>
          <w:b/>
          <w:bCs/>
          <w:lang w:eastAsia="ar-SA"/>
        </w:rPr>
      </w:pPr>
    </w:p>
    <w:p w14:paraId="1B47CFF4" w14:textId="77777777" w:rsidR="008343C1" w:rsidRPr="008343C1" w:rsidRDefault="008343C1" w:rsidP="008343C1">
      <w:pPr>
        <w:numPr>
          <w:ilvl w:val="0"/>
          <w:numId w:val="8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 xml:space="preserve">Przedmiot zamówienia wykonamy w terminie do </w:t>
      </w:r>
      <w:r w:rsidR="007B12B0" w:rsidRPr="007B12B0">
        <w:rPr>
          <w:rFonts w:ascii="Calibri" w:eastAsia="Calibri" w:hAnsi="Calibri" w:cs="Times New Roman"/>
          <w:lang w:eastAsia="ar-SA"/>
        </w:rPr>
        <w:t>31.12.20</w:t>
      </w:r>
      <w:r w:rsidR="00703E5C">
        <w:rPr>
          <w:rFonts w:ascii="Calibri" w:eastAsia="Calibri" w:hAnsi="Calibri" w:cs="Times New Roman"/>
          <w:lang w:eastAsia="ar-SA"/>
        </w:rPr>
        <w:t>2</w:t>
      </w:r>
      <w:r w:rsidR="00810700">
        <w:rPr>
          <w:rFonts w:ascii="Calibri" w:eastAsia="Calibri" w:hAnsi="Calibri" w:cs="Times New Roman"/>
          <w:lang w:eastAsia="ar-SA"/>
        </w:rPr>
        <w:t>3</w:t>
      </w:r>
      <w:r w:rsidR="007B12B0">
        <w:rPr>
          <w:rFonts w:ascii="Calibri" w:eastAsia="Calibri" w:hAnsi="Calibri" w:cs="Times New Roman"/>
          <w:lang w:eastAsia="ar-SA"/>
        </w:rPr>
        <w:t>r.</w:t>
      </w:r>
    </w:p>
    <w:p w14:paraId="2D0174B8" w14:textId="77777777" w:rsidR="008343C1" w:rsidRPr="008343C1" w:rsidRDefault="008343C1" w:rsidP="009D359D">
      <w:pPr>
        <w:numPr>
          <w:ilvl w:val="0"/>
          <w:numId w:val="8"/>
        </w:numPr>
        <w:tabs>
          <w:tab w:val="left" w:pos="0"/>
        </w:tabs>
        <w:suppressAutoHyphens/>
        <w:spacing w:after="0"/>
        <w:ind w:left="426" w:hanging="426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>Oświadczamy, iż uważamy się za związanych niniejszą ofertą przed okres 30 dni licząc</w:t>
      </w:r>
      <w:r w:rsidRPr="008343C1">
        <w:rPr>
          <w:rFonts w:ascii="Calibri" w:eastAsia="Calibri" w:hAnsi="Calibri" w:cs="Times New Roman"/>
          <w:lang w:eastAsia="ar-SA"/>
        </w:rPr>
        <w:br/>
        <w:t xml:space="preserve">od daty wyznaczonej na składanie ofert. </w:t>
      </w:r>
    </w:p>
    <w:p w14:paraId="2BE78FB6" w14:textId="77777777" w:rsidR="008343C1" w:rsidRDefault="008343C1" w:rsidP="008343C1">
      <w:pPr>
        <w:numPr>
          <w:ilvl w:val="0"/>
          <w:numId w:val="8"/>
        </w:numPr>
        <w:tabs>
          <w:tab w:val="left" w:pos="0"/>
        </w:tabs>
        <w:suppressAutoHyphens/>
        <w:spacing w:after="0"/>
        <w:ind w:left="426" w:hanging="426"/>
        <w:jc w:val="both"/>
        <w:rPr>
          <w:rFonts w:ascii="Calibri" w:eastAsia="Calibri" w:hAnsi="Calibri" w:cs="Times New Roman"/>
          <w:lang w:eastAsia="ar-SA"/>
        </w:rPr>
      </w:pPr>
      <w:r w:rsidRPr="00D11A8B">
        <w:rPr>
          <w:rFonts w:ascii="Calibri" w:eastAsia="Calibri" w:hAnsi="Calibri" w:cs="Times New Roman"/>
          <w:lang w:eastAsia="ar-SA"/>
        </w:rPr>
        <w:t>Oświadczamy, że zapoznaliśmy się z postanowieniami zawartymi w projekcie umowy</w:t>
      </w:r>
      <w:r w:rsidRPr="00D11A8B">
        <w:rPr>
          <w:rFonts w:ascii="Calibri" w:eastAsia="Calibri" w:hAnsi="Calibri" w:cs="Times New Roman"/>
          <w:lang w:eastAsia="ar-SA"/>
        </w:rPr>
        <w:br/>
        <w:t>i zobowiązujemy się, w przypadku wyboru naszej oferty jako najkorzystniejszej, do zawarcia umowy w miejscu i terminie wyznaczonym przez Zamawiającego.</w:t>
      </w:r>
    </w:p>
    <w:p w14:paraId="6D80FCED" w14:textId="77777777" w:rsidR="00FE2AB4" w:rsidRPr="00D11A8B" w:rsidRDefault="00FE2AB4" w:rsidP="00FE2AB4">
      <w:pPr>
        <w:tabs>
          <w:tab w:val="left" w:pos="0"/>
        </w:tabs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14:paraId="0873F8B4" w14:textId="77777777" w:rsidR="008343C1" w:rsidRPr="008343C1" w:rsidRDefault="008343C1" w:rsidP="008343C1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ar-SA"/>
        </w:rPr>
      </w:pPr>
      <w:r w:rsidRPr="008343C1">
        <w:rPr>
          <w:rFonts w:ascii="Calibri" w:eastAsia="Calibri" w:hAnsi="Calibri" w:cs="Times New Roman"/>
          <w:lang w:eastAsia="ar-SA"/>
        </w:rPr>
        <w:t xml:space="preserve">......................................................  </w:t>
      </w:r>
      <w:r w:rsidRPr="008343C1">
        <w:rPr>
          <w:rFonts w:ascii="Calibri" w:eastAsia="Calibri" w:hAnsi="Calibri" w:cs="Times New Roman"/>
          <w:lang w:eastAsia="ar-SA"/>
        </w:rPr>
        <w:tab/>
      </w:r>
      <w:r w:rsidRPr="008343C1">
        <w:rPr>
          <w:rFonts w:ascii="Calibri" w:eastAsia="Calibri" w:hAnsi="Calibri" w:cs="Times New Roman"/>
          <w:lang w:eastAsia="ar-SA"/>
        </w:rPr>
        <w:tab/>
        <w:t xml:space="preserve">     …………………………………………………………………………..</w:t>
      </w:r>
    </w:p>
    <w:p w14:paraId="6418B461" w14:textId="77777777" w:rsidR="008343C1" w:rsidRPr="008343C1" w:rsidRDefault="008343C1" w:rsidP="008343C1">
      <w:pPr>
        <w:suppressAutoHyphens/>
        <w:spacing w:after="0" w:line="240" w:lineRule="auto"/>
        <w:rPr>
          <w:rFonts w:ascii="Calibri" w:eastAsia="Calibri" w:hAnsi="Calibri" w:cs="Times New Roman"/>
          <w:sz w:val="18"/>
          <w:szCs w:val="18"/>
          <w:lang w:eastAsia="ar-SA"/>
        </w:rPr>
      </w:pPr>
      <w:r w:rsidRPr="008343C1">
        <w:rPr>
          <w:rFonts w:ascii="Calibri" w:eastAsia="Calibri" w:hAnsi="Calibri" w:cs="Times New Roman"/>
          <w:sz w:val="18"/>
          <w:szCs w:val="18"/>
          <w:lang w:eastAsia="ar-SA"/>
        </w:rPr>
        <w:t xml:space="preserve">miejscowość i data </w:t>
      </w:r>
    </w:p>
    <w:p w14:paraId="22CCE6C6" w14:textId="77777777" w:rsidR="008343C1" w:rsidRDefault="008343C1" w:rsidP="008343C1">
      <w:pPr>
        <w:suppressAutoHyphens/>
        <w:spacing w:after="0"/>
        <w:jc w:val="right"/>
        <w:rPr>
          <w:rFonts w:ascii="Calibri" w:eastAsia="Calibri" w:hAnsi="Calibri" w:cs="Times New Roman"/>
          <w:sz w:val="18"/>
          <w:szCs w:val="18"/>
          <w:lang w:eastAsia="ar-SA"/>
        </w:rPr>
      </w:pPr>
      <w:r w:rsidRPr="008343C1">
        <w:rPr>
          <w:rFonts w:ascii="Calibri" w:eastAsia="Calibri" w:hAnsi="Calibri" w:cs="Times New Roman"/>
          <w:sz w:val="18"/>
          <w:szCs w:val="18"/>
          <w:lang w:eastAsia="ar-SA"/>
        </w:rPr>
        <w:t>/Podpis i pieczęć osoby upoważnionej do podpisywania oferty/</w:t>
      </w:r>
    </w:p>
    <w:p w14:paraId="29BE053C" w14:textId="77777777" w:rsidR="00C44362" w:rsidRDefault="00C44362" w:rsidP="00FE2AB4">
      <w:pPr>
        <w:suppressAutoHyphens/>
        <w:spacing w:after="0"/>
        <w:jc w:val="center"/>
        <w:rPr>
          <w:rFonts w:ascii="Calibri" w:eastAsia="Calibri" w:hAnsi="Calibri" w:cs="Times New Roman"/>
          <w:sz w:val="18"/>
          <w:szCs w:val="18"/>
          <w:lang w:eastAsia="ar-SA"/>
        </w:rPr>
      </w:pPr>
    </w:p>
    <w:p w14:paraId="79DB9753" w14:textId="77777777" w:rsidR="00C44362" w:rsidRDefault="00C44362" w:rsidP="00FE2AB4">
      <w:pPr>
        <w:suppressAutoHyphens/>
        <w:spacing w:after="0"/>
        <w:jc w:val="center"/>
        <w:rPr>
          <w:rFonts w:ascii="Calibri" w:eastAsia="Calibri" w:hAnsi="Calibri" w:cs="Times New Roman"/>
          <w:sz w:val="18"/>
          <w:szCs w:val="18"/>
          <w:lang w:eastAsia="ar-SA"/>
        </w:rPr>
      </w:pPr>
    </w:p>
    <w:p w14:paraId="784944C2" w14:textId="77777777" w:rsidR="003F057D" w:rsidRDefault="003F057D" w:rsidP="008343C1">
      <w:pPr>
        <w:suppressAutoHyphens/>
        <w:spacing w:after="0"/>
        <w:jc w:val="right"/>
        <w:rPr>
          <w:rFonts w:ascii="Calibri" w:eastAsia="Calibri" w:hAnsi="Calibri" w:cs="Times New Roman"/>
          <w:sz w:val="18"/>
          <w:szCs w:val="18"/>
          <w:lang w:eastAsia="ar-SA"/>
        </w:rPr>
      </w:pPr>
    </w:p>
    <w:p w14:paraId="2DDFBF30" w14:textId="77777777" w:rsidR="003F057D" w:rsidRPr="008343C1" w:rsidRDefault="003F057D" w:rsidP="008343C1">
      <w:pPr>
        <w:suppressAutoHyphens/>
        <w:spacing w:after="0"/>
        <w:jc w:val="right"/>
        <w:rPr>
          <w:rFonts w:ascii="Calibri" w:eastAsia="Calibri" w:hAnsi="Calibri" w:cs="Times New Roman"/>
          <w:sz w:val="18"/>
          <w:szCs w:val="18"/>
          <w:lang w:eastAsia="ar-SA"/>
        </w:rPr>
      </w:pPr>
    </w:p>
    <w:p w14:paraId="7BB65FE3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343C1">
        <w:rPr>
          <w:rFonts w:ascii="Times New Roman" w:eastAsia="Times New Roman" w:hAnsi="Times New Roman" w:cs="Times New Roman"/>
          <w:b/>
          <w:bCs/>
        </w:rPr>
        <w:t xml:space="preserve">UMOWA </w:t>
      </w:r>
      <w:r w:rsidR="00703E5C">
        <w:rPr>
          <w:rFonts w:ascii="Times New Roman" w:eastAsia="Calibri" w:hAnsi="Times New Roman" w:cs="Times New Roman"/>
          <w:b/>
          <w:bCs/>
          <w:lang w:eastAsia="ar-SA"/>
        </w:rPr>
        <w:t xml:space="preserve">  </w:t>
      </w:r>
    </w:p>
    <w:p w14:paraId="1E89844C" w14:textId="77777777" w:rsidR="008343C1" w:rsidRPr="008343C1" w:rsidRDefault="008343C1" w:rsidP="008343C1">
      <w:pPr>
        <w:shd w:val="clear" w:color="auto" w:fill="FFFFFF"/>
        <w:spacing w:after="0" w:line="240" w:lineRule="auto"/>
        <w:ind w:left="61"/>
        <w:jc w:val="both"/>
        <w:rPr>
          <w:rFonts w:ascii="Times New Roman" w:eastAsia="Times New Roman" w:hAnsi="Times New Roman" w:cs="Times New Roman"/>
          <w:b/>
          <w:spacing w:val="-7"/>
        </w:rPr>
      </w:pPr>
    </w:p>
    <w:p w14:paraId="1CA522C4" w14:textId="77777777" w:rsid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8343C1">
        <w:rPr>
          <w:rFonts w:ascii="Times New Roman" w:eastAsia="Times New Roman" w:hAnsi="Times New Roman" w:cs="Times New Roman"/>
        </w:rPr>
        <w:t xml:space="preserve">zawarta w dniu </w:t>
      </w:r>
      <w:r w:rsidR="007B12B0">
        <w:rPr>
          <w:rFonts w:ascii="Times New Roman" w:eastAsia="Times New Roman" w:hAnsi="Times New Roman" w:cs="Times New Roman"/>
        </w:rPr>
        <w:t>………………</w:t>
      </w:r>
      <w:r w:rsidR="00E35960">
        <w:rPr>
          <w:rFonts w:ascii="Times New Roman" w:eastAsia="Times New Roman" w:hAnsi="Times New Roman" w:cs="Times New Roman"/>
        </w:rPr>
        <w:t>……………</w:t>
      </w:r>
      <w:r w:rsidRPr="008343C1">
        <w:rPr>
          <w:rFonts w:ascii="Times New Roman" w:eastAsia="Times New Roman" w:hAnsi="Times New Roman" w:cs="Times New Roman"/>
        </w:rPr>
        <w:t xml:space="preserve">r. </w:t>
      </w:r>
      <w:r w:rsidRPr="008343C1">
        <w:rPr>
          <w:rFonts w:ascii="Times New Roman" w:eastAsia="Times New Roman" w:hAnsi="Times New Roman" w:cs="Times New Roman"/>
          <w:bCs/>
        </w:rPr>
        <w:t xml:space="preserve">w </w:t>
      </w:r>
      <w:r w:rsidR="00E8694B">
        <w:rPr>
          <w:rFonts w:ascii="Times New Roman" w:eastAsia="Times New Roman" w:hAnsi="Times New Roman" w:cs="Times New Roman"/>
          <w:bCs/>
        </w:rPr>
        <w:t>Fałkowie</w:t>
      </w:r>
    </w:p>
    <w:p w14:paraId="063373CD" w14:textId="77777777" w:rsidR="00E8694B" w:rsidRPr="00501ED5" w:rsidRDefault="00E8694B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Cs/>
        </w:rPr>
        <w:t>pomiędzy</w:t>
      </w:r>
    </w:p>
    <w:p w14:paraId="7EEE3498" w14:textId="77777777" w:rsid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Gminą Fałków</w:t>
      </w:r>
      <w:r w:rsidR="00E8694B">
        <w:rPr>
          <w:rFonts w:ascii="Times New Roman" w:eastAsia="Times New Roman" w:hAnsi="Times New Roman" w:cs="Times New Roman"/>
        </w:rPr>
        <w:t>, u</w:t>
      </w:r>
      <w:r w:rsidRPr="008343C1">
        <w:rPr>
          <w:rFonts w:ascii="Times New Roman" w:eastAsia="Times New Roman" w:hAnsi="Times New Roman" w:cs="Times New Roman"/>
        </w:rPr>
        <w:t>l. Zamkowa1A,</w:t>
      </w:r>
      <w:r w:rsidR="00E8694B">
        <w:rPr>
          <w:rFonts w:ascii="Times New Roman" w:eastAsia="Times New Roman" w:hAnsi="Times New Roman" w:cs="Times New Roman"/>
        </w:rPr>
        <w:t xml:space="preserve"> </w:t>
      </w:r>
      <w:r w:rsidRPr="008343C1">
        <w:rPr>
          <w:rFonts w:ascii="Times New Roman" w:eastAsia="Times New Roman" w:hAnsi="Times New Roman" w:cs="Times New Roman"/>
        </w:rPr>
        <w:t>26 – 260 Fałków</w:t>
      </w:r>
      <w:r w:rsidR="00E8694B">
        <w:rPr>
          <w:rFonts w:ascii="Times New Roman" w:eastAsia="Times New Roman" w:hAnsi="Times New Roman" w:cs="Times New Roman"/>
        </w:rPr>
        <w:t>, NIP: 658-187-20-63</w:t>
      </w:r>
    </w:p>
    <w:p w14:paraId="1364A31B" w14:textId="77777777" w:rsidR="004E368C" w:rsidRDefault="004E368C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zwanym dalej „ZAMAWIAJĄCYM”, </w:t>
      </w:r>
    </w:p>
    <w:p w14:paraId="16D20E44" w14:textId="77777777" w:rsidR="00E8694B" w:rsidRDefault="004E368C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</w:t>
      </w:r>
      <w:r w:rsidR="00E8694B">
        <w:rPr>
          <w:rFonts w:ascii="Times New Roman" w:eastAsia="Times New Roman" w:hAnsi="Times New Roman" w:cs="Times New Roman"/>
        </w:rPr>
        <w:t>eprezentowaną przez:</w:t>
      </w:r>
    </w:p>
    <w:p w14:paraId="1379F6CF" w14:textId="77777777" w:rsidR="00E8694B" w:rsidRPr="008343C1" w:rsidRDefault="004E368C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Henryka Koniecznego – Wójta Gminy, prz</w:t>
      </w:r>
      <w:r w:rsidR="00810700">
        <w:rPr>
          <w:rFonts w:ascii="Times New Roman" w:eastAsia="Times New Roman" w:hAnsi="Times New Roman" w:cs="Times New Roman"/>
        </w:rPr>
        <w:t>y kontrasygnacie Anny Wajnberger</w:t>
      </w:r>
      <w:r>
        <w:rPr>
          <w:rFonts w:ascii="Times New Roman" w:eastAsia="Times New Roman" w:hAnsi="Times New Roman" w:cs="Times New Roman"/>
        </w:rPr>
        <w:t xml:space="preserve"> – Skarbnika Gminy</w:t>
      </w:r>
    </w:p>
    <w:p w14:paraId="48FE2E34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a</w:t>
      </w:r>
    </w:p>
    <w:p w14:paraId="5A3F53E9" w14:textId="77777777" w:rsidR="008343C1" w:rsidRPr="008343C1" w:rsidRDefault="00B56ECC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</w:t>
      </w:r>
      <w:r w:rsidR="00E35960">
        <w:rPr>
          <w:rFonts w:ascii="Times New Roman" w:eastAsia="Times New Roman" w:hAnsi="Times New Roman" w:cs="Times New Roman"/>
        </w:rPr>
        <w:t>……………………</w:t>
      </w:r>
    </w:p>
    <w:p w14:paraId="4A82F560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zwanym dalej  „WYKONAWCĄ”</w:t>
      </w:r>
    </w:p>
    <w:p w14:paraId="1D0C34A6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reprezentowanym przez</w:t>
      </w:r>
    </w:p>
    <w:p w14:paraId="784C96CC" w14:textId="77777777" w:rsidR="008343C1" w:rsidRPr="008343C1" w:rsidRDefault="00B56ECC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</w:t>
      </w:r>
      <w:r w:rsidR="00E35960">
        <w:rPr>
          <w:rFonts w:ascii="Times New Roman" w:eastAsia="Times New Roman" w:hAnsi="Times New Roman" w:cs="Times New Roman"/>
        </w:rPr>
        <w:t>……………………………</w:t>
      </w:r>
    </w:p>
    <w:p w14:paraId="2D420FCA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A647FA3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W wyniku postępowania o udzielenie zamówienia publicznego </w:t>
      </w:r>
      <w:r w:rsidR="004E368C">
        <w:rPr>
          <w:rFonts w:ascii="Times New Roman" w:eastAsia="Times New Roman" w:hAnsi="Times New Roman" w:cs="Times New Roman"/>
        </w:rPr>
        <w:t xml:space="preserve">prowadzonego na podstawie Regulaminu </w:t>
      </w:r>
      <w:r w:rsidR="004E368C" w:rsidRPr="004E368C">
        <w:rPr>
          <w:rFonts w:ascii="Times New Roman" w:eastAsia="Times New Roman" w:hAnsi="Times New Roman" w:cs="Times New Roman"/>
        </w:rPr>
        <w:t>udzielania zamówień o wartości do kwoty 130 000 złotych netto</w:t>
      </w:r>
      <w:r w:rsidR="004E368C">
        <w:rPr>
          <w:rFonts w:ascii="Times New Roman" w:eastAsia="Times New Roman" w:hAnsi="Times New Roman" w:cs="Times New Roman"/>
        </w:rPr>
        <w:t xml:space="preserve">, </w:t>
      </w:r>
      <w:r w:rsidRPr="008343C1">
        <w:rPr>
          <w:rFonts w:ascii="Times New Roman" w:eastAsia="Times New Roman" w:hAnsi="Times New Roman" w:cs="Times New Roman"/>
        </w:rPr>
        <w:t>została zawarta umowa następującej treści:</w:t>
      </w:r>
    </w:p>
    <w:p w14:paraId="5C818673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00FDBBE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</w:t>
      </w:r>
    </w:p>
    <w:p w14:paraId="2B6DEC6E" w14:textId="00EB4E94" w:rsidR="008343C1" w:rsidRPr="008D79A4" w:rsidRDefault="008343C1" w:rsidP="008D79A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8343C1">
        <w:rPr>
          <w:rFonts w:ascii="Times New Roman" w:eastAsia="Times New Roman" w:hAnsi="Times New Roman" w:cs="Times New Roman"/>
          <w:i/>
        </w:rPr>
        <w:t>Zamawiający</w:t>
      </w:r>
      <w:r w:rsidRPr="008343C1">
        <w:rPr>
          <w:rFonts w:ascii="Times New Roman" w:eastAsia="Times New Roman" w:hAnsi="Times New Roman" w:cs="Times New Roman"/>
        </w:rPr>
        <w:t xml:space="preserve"> zleca, a </w:t>
      </w:r>
      <w:r w:rsidRPr="008343C1">
        <w:rPr>
          <w:rFonts w:ascii="Times New Roman" w:eastAsia="Times New Roman" w:hAnsi="Times New Roman" w:cs="Times New Roman"/>
          <w:i/>
        </w:rPr>
        <w:t>Wykonawca</w:t>
      </w:r>
      <w:r w:rsidRPr="008343C1">
        <w:rPr>
          <w:rFonts w:ascii="Times New Roman" w:eastAsia="Times New Roman" w:hAnsi="Times New Roman" w:cs="Times New Roman"/>
        </w:rPr>
        <w:t xml:space="preserve"> przyjmuje do wykonania usługę pod nazwą</w:t>
      </w:r>
      <w:r w:rsidRPr="008D79A4">
        <w:rPr>
          <w:rFonts w:ascii="Times New Roman" w:eastAsia="Times New Roman" w:hAnsi="Times New Roman" w:cs="Times New Roman"/>
        </w:rPr>
        <w:t xml:space="preserve">: </w:t>
      </w:r>
      <w:r w:rsidR="008D79A4" w:rsidRPr="008D79A4">
        <w:rPr>
          <w:rFonts w:ascii="Times New Roman" w:eastAsia="Calibri" w:hAnsi="Times New Roman" w:cs="Times New Roman"/>
          <w:i/>
          <w:iCs/>
          <w:lang w:eastAsia="ar-SA"/>
        </w:rPr>
        <w:t>Odbiór, transport</w:t>
      </w:r>
      <w:r w:rsidR="006A656D">
        <w:rPr>
          <w:rFonts w:ascii="Times New Roman" w:eastAsia="Calibri" w:hAnsi="Times New Roman" w:cs="Times New Roman"/>
          <w:i/>
          <w:iCs/>
          <w:lang w:eastAsia="ar-SA"/>
        </w:rPr>
        <w:t xml:space="preserve">        </w:t>
      </w:r>
      <w:r w:rsidR="008D79A4" w:rsidRPr="008D79A4">
        <w:rPr>
          <w:rFonts w:ascii="Times New Roman" w:eastAsia="Calibri" w:hAnsi="Times New Roman" w:cs="Times New Roman"/>
          <w:i/>
          <w:iCs/>
          <w:lang w:eastAsia="ar-SA"/>
        </w:rPr>
        <w:t xml:space="preserve"> i zagospodarowanie odpadów z Oczyszczalni Ścieków w Fałkowie</w:t>
      </w:r>
      <w:r w:rsidRPr="008D79A4">
        <w:rPr>
          <w:rFonts w:ascii="Times New Roman" w:eastAsia="Times New Roman" w:hAnsi="Times New Roman" w:cs="Times New Roman"/>
          <w:i/>
          <w:lang w:eastAsia="pl-PL"/>
        </w:rPr>
        <w:t>:</w:t>
      </w:r>
      <w:r w:rsidRPr="008D79A4">
        <w:rPr>
          <w:rFonts w:ascii="Times New Roman" w:eastAsia="Times New Roman" w:hAnsi="Times New Roman" w:cs="Times New Roman"/>
          <w:i/>
          <w:lang w:eastAsia="ar-SA"/>
        </w:rPr>
        <w:t xml:space="preserve"> (wg zadań zgodnie z zapytanie ofertowym Zn.</w:t>
      </w:r>
      <w:r w:rsidR="00FE2AB4" w:rsidRPr="00FE2AB4">
        <w:rPr>
          <w:rFonts w:ascii="Calibri" w:eastAsia="Calibri" w:hAnsi="Calibri" w:cs="Times New Roman"/>
          <w:lang w:eastAsia="ar-SA"/>
        </w:rPr>
        <w:t xml:space="preserve"> </w:t>
      </w:r>
      <w:r w:rsidR="00FE2AB4" w:rsidRPr="00FE2AB4">
        <w:rPr>
          <w:rFonts w:ascii="Calibri" w:eastAsia="Calibri" w:hAnsi="Calibri" w:cs="Times New Roman"/>
          <w:b/>
          <w:lang w:eastAsia="ar-SA"/>
        </w:rPr>
        <w:t>GW</w:t>
      </w:r>
      <w:r w:rsidR="00FE2AB4" w:rsidRPr="00B56ECC">
        <w:rPr>
          <w:rFonts w:ascii="Calibri" w:eastAsia="Calibri" w:hAnsi="Calibri" w:cs="Times New Roman"/>
          <w:b/>
          <w:lang w:eastAsia="ar-SA"/>
        </w:rPr>
        <w:t>.</w:t>
      </w:r>
      <w:r w:rsidR="00810700">
        <w:rPr>
          <w:rFonts w:ascii="Calibri" w:eastAsia="Calibri" w:hAnsi="Calibri" w:cs="Times New Roman"/>
          <w:b/>
          <w:lang w:eastAsia="ar-SA"/>
        </w:rPr>
        <w:t>271.</w:t>
      </w:r>
      <w:r w:rsidR="0028667E">
        <w:rPr>
          <w:rFonts w:ascii="Calibri" w:eastAsia="Calibri" w:hAnsi="Calibri" w:cs="Times New Roman"/>
          <w:b/>
          <w:lang w:eastAsia="ar-SA"/>
        </w:rPr>
        <w:t>1</w:t>
      </w:r>
      <w:r w:rsidR="00FE2AB4">
        <w:rPr>
          <w:rFonts w:ascii="Calibri" w:eastAsia="Calibri" w:hAnsi="Calibri" w:cs="Times New Roman"/>
          <w:b/>
          <w:lang w:eastAsia="ar-SA"/>
        </w:rPr>
        <w:t>.202</w:t>
      </w:r>
      <w:r w:rsidR="0028667E">
        <w:rPr>
          <w:rFonts w:ascii="Calibri" w:eastAsia="Calibri" w:hAnsi="Calibri" w:cs="Times New Roman"/>
          <w:b/>
          <w:lang w:eastAsia="ar-SA"/>
        </w:rPr>
        <w:t>3</w:t>
      </w:r>
      <w:r w:rsidRPr="008D79A4">
        <w:rPr>
          <w:rFonts w:ascii="Times New Roman" w:eastAsia="Times New Roman" w:hAnsi="Times New Roman" w:cs="Times New Roman"/>
          <w:i/>
          <w:lang w:eastAsia="ar-SA"/>
        </w:rPr>
        <w:t>)</w:t>
      </w:r>
    </w:p>
    <w:p w14:paraId="3313FAB9" w14:textId="77777777" w:rsidR="008343C1" w:rsidRPr="008D79A4" w:rsidRDefault="008343C1" w:rsidP="008343C1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</w:rPr>
      </w:pPr>
    </w:p>
    <w:p w14:paraId="20865EFB" w14:textId="77777777" w:rsidR="008343C1" w:rsidRPr="008343C1" w:rsidRDefault="008343C1" w:rsidP="008343C1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I. Przedmiot zamówienia obejmuje:</w:t>
      </w:r>
    </w:p>
    <w:p w14:paraId="5DF67981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 xml:space="preserve">Zakres przedmiotu zamówienia obejmuje odbiór, transport i zagospodarowanie odpadów o kodach zgodnych z Rozporządzeniem Ministra </w:t>
      </w:r>
      <w:r w:rsidR="00501ED5">
        <w:rPr>
          <w:rFonts w:ascii="Times New Roman" w:eastAsia="Times New Roman" w:hAnsi="Times New Roman" w:cs="Times New Roman"/>
          <w:lang w:eastAsia="pl-PL"/>
        </w:rPr>
        <w:t xml:space="preserve">Klimatu 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 z dnia </w:t>
      </w:r>
      <w:r w:rsidR="007C0C06">
        <w:rPr>
          <w:rFonts w:ascii="Times New Roman" w:eastAsia="Times New Roman" w:hAnsi="Times New Roman" w:cs="Times New Roman"/>
          <w:lang w:eastAsia="pl-PL"/>
        </w:rPr>
        <w:t>2 stycznia 2020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 r. w sprawie katalogu odpadów (</w:t>
      </w:r>
      <w:r w:rsidR="007C0C06" w:rsidRPr="007C0C06">
        <w:rPr>
          <w:rFonts w:ascii="Times New Roman" w:eastAsia="Times New Roman" w:hAnsi="Times New Roman" w:cs="Times New Roman"/>
          <w:lang w:eastAsia="pl-PL"/>
        </w:rPr>
        <w:t>Dz. U. poz. 10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) tj. </w:t>
      </w:r>
      <w:r w:rsidRPr="008343C1">
        <w:rPr>
          <w:rFonts w:ascii="Times New Roman" w:eastAsia="Times New Roman" w:hAnsi="Times New Roman" w:cs="Times New Roman"/>
          <w:u w:val="single"/>
          <w:lang w:eastAsia="pl-PL"/>
        </w:rPr>
        <w:t xml:space="preserve">190801- </w:t>
      </w:r>
      <w:proofErr w:type="spellStart"/>
      <w:r w:rsidRPr="008343C1">
        <w:rPr>
          <w:rFonts w:ascii="Times New Roman" w:eastAsia="Times New Roman" w:hAnsi="Times New Roman" w:cs="Times New Roman"/>
          <w:u w:val="single"/>
          <w:lang w:eastAsia="pl-PL"/>
        </w:rPr>
        <w:t>skratki</w:t>
      </w:r>
      <w:proofErr w:type="spellEnd"/>
      <w:r w:rsidRPr="008343C1">
        <w:rPr>
          <w:rFonts w:ascii="Times New Roman" w:eastAsia="Times New Roman" w:hAnsi="Times New Roman" w:cs="Times New Roman"/>
          <w:u w:val="single"/>
          <w:lang w:eastAsia="pl-PL"/>
        </w:rPr>
        <w:t xml:space="preserve">, 190802- zawartość piaskownika </w:t>
      </w:r>
      <w:r w:rsidRPr="008343C1">
        <w:rPr>
          <w:rFonts w:ascii="Times New Roman" w:eastAsia="Times New Roman" w:hAnsi="Times New Roman" w:cs="Times New Roman"/>
          <w:u w:val="single"/>
          <w:lang w:eastAsia="pl-PL"/>
        </w:rPr>
        <w:br/>
        <w:t xml:space="preserve">i 190805- ustabilizowany komunalny osad ściekowy 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z terenu Oczyszczalni Ścieków w Fałkowie </w:t>
      </w:r>
      <w:r w:rsidRPr="008343C1">
        <w:rPr>
          <w:rFonts w:ascii="Times New Roman" w:eastAsia="Times New Roman" w:hAnsi="Times New Roman" w:cs="Times New Roman"/>
          <w:lang w:eastAsia="pl-PL"/>
        </w:rPr>
        <w:br/>
        <w:t>ul. W. Witosa. Przedmiot zamówienia należy wykonać zgodnie z obowiązującymi przepisami prawa dotyczy: transportu odpadu, zagospodarowania jak i wzorów dokumentów stosowanych na potrzeby ewidencji.</w:t>
      </w:r>
    </w:p>
    <w:p w14:paraId="53A03E27" w14:textId="77777777"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br/>
        <w:t xml:space="preserve">II. Całość prac związanych z odbiorem i zagospodarowaniem odpadów powinna obejmować: </w:t>
      </w:r>
    </w:p>
    <w:p w14:paraId="457D3469" w14:textId="77777777" w:rsidR="008343C1" w:rsidRPr="008343C1" w:rsidRDefault="00B56ECC" w:rsidP="00B56ECC">
      <w:pPr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a) </w:t>
      </w:r>
      <w:r w:rsidR="008343C1" w:rsidRPr="008343C1">
        <w:rPr>
          <w:rFonts w:ascii="Times New Roman" w:eastAsia="Times New Roman" w:hAnsi="Times New Roman" w:cs="Times New Roman"/>
          <w:lang w:eastAsia="pl-PL"/>
        </w:rPr>
        <w:t xml:space="preserve">Odbiór odpadów z kontenerów posiadanych przez Zamawiającego. Za wszelkie uszkodzenia podczas załadunku, transportu, rozładunku, kontenera koszty naprawy ponosi Wykonawca. </w:t>
      </w:r>
      <w:r w:rsidR="000745B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F507C9A" w14:textId="77777777" w:rsidR="008343C1" w:rsidRPr="008343C1" w:rsidRDefault="008343C1" w:rsidP="008343C1">
      <w:pPr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 xml:space="preserve">b) Wykonawca przekaże kwity wagowe Zamawiającemu i będą one podstawą do wystawiania kart przekazania odpadu a następnie faktury w rozliczeniu. </w:t>
      </w:r>
    </w:p>
    <w:p w14:paraId="7DC925B0" w14:textId="77777777" w:rsidR="008343C1" w:rsidRPr="008343C1" w:rsidRDefault="008343C1" w:rsidP="008343C1">
      <w:pPr>
        <w:spacing w:after="0" w:line="270" w:lineRule="atLeast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c) Transport w/w odpadu do miejsca jego zagospodarowania,</w:t>
      </w:r>
    </w:p>
    <w:p w14:paraId="28B7D9FC" w14:textId="77777777" w:rsidR="008343C1" w:rsidRPr="008343C1" w:rsidRDefault="008343C1" w:rsidP="008343C1">
      <w:pPr>
        <w:spacing w:after="0" w:line="270" w:lineRule="atLeast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d) Zagospodarowanie odpadu - zgodnie z przepisami prawa – poprzez odzysk</w:t>
      </w:r>
      <w:r w:rsidR="003B1AA4">
        <w:rPr>
          <w:rFonts w:ascii="Times New Roman" w:eastAsia="Times New Roman" w:hAnsi="Times New Roman" w:cs="Times New Roman"/>
          <w:lang w:eastAsia="pl-PL"/>
        </w:rPr>
        <w:t>,</w:t>
      </w:r>
    </w:p>
    <w:p w14:paraId="30325491" w14:textId="77777777"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e</w:t>
      </w:r>
      <w:r w:rsidRPr="0004326A">
        <w:rPr>
          <w:rFonts w:ascii="Times New Roman" w:eastAsia="Times New Roman" w:hAnsi="Times New Roman" w:cs="Times New Roman"/>
          <w:lang w:eastAsia="pl-PL"/>
        </w:rPr>
        <w:t xml:space="preserve">) </w:t>
      </w:r>
      <w:r w:rsidR="00C076B7">
        <w:rPr>
          <w:rFonts w:ascii="Times New Roman" w:eastAsia="Times New Roman" w:hAnsi="Times New Roman" w:cs="Times New Roman"/>
          <w:lang w:eastAsia="pl-PL"/>
        </w:rPr>
        <w:t>Zamawiający</w:t>
      </w:r>
      <w:r w:rsidR="0004326A">
        <w:rPr>
          <w:rFonts w:ascii="Times New Roman" w:eastAsia="Times New Roman" w:hAnsi="Times New Roman" w:cs="Times New Roman"/>
          <w:lang w:eastAsia="pl-PL"/>
        </w:rPr>
        <w:t xml:space="preserve"> przewiduje możliwości stosowania k</w:t>
      </w:r>
      <w:r w:rsidRPr="0004326A">
        <w:rPr>
          <w:rFonts w:ascii="Times New Roman" w:eastAsia="Times New Roman" w:hAnsi="Times New Roman" w:cs="Times New Roman"/>
          <w:lang w:eastAsia="pl-PL"/>
        </w:rPr>
        <w:t xml:space="preserve">omunalny osad ściekowy </w:t>
      </w:r>
      <w:r w:rsidR="0004326A">
        <w:rPr>
          <w:rFonts w:ascii="Times New Roman" w:eastAsia="Times New Roman" w:hAnsi="Times New Roman" w:cs="Times New Roman"/>
          <w:lang w:eastAsia="pl-PL"/>
        </w:rPr>
        <w:t>w sposobach określonych w art. 96 ust. 1</w:t>
      </w:r>
      <w:r w:rsidR="00FE2AB4">
        <w:rPr>
          <w:rFonts w:ascii="Times New Roman" w:eastAsia="Times New Roman" w:hAnsi="Times New Roman" w:cs="Times New Roman"/>
          <w:lang w:eastAsia="pl-PL"/>
        </w:rPr>
        <w:t xml:space="preserve"> </w:t>
      </w:r>
      <w:r w:rsidR="0004326A">
        <w:rPr>
          <w:rFonts w:ascii="Times New Roman" w:eastAsia="Times New Roman" w:hAnsi="Times New Roman" w:cs="Times New Roman"/>
          <w:lang w:eastAsia="pl-PL"/>
        </w:rPr>
        <w:t>ustawy o odpadach.</w:t>
      </w:r>
    </w:p>
    <w:p w14:paraId="15E3051C" w14:textId="77777777"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 xml:space="preserve">f) Ustabilizowane komunalne osady ściekowe w procesie technologicznym podlegają higienizacji - wapnowaniu. </w:t>
      </w:r>
    </w:p>
    <w:p w14:paraId="4147D31F" w14:textId="77777777"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343C1">
        <w:rPr>
          <w:rFonts w:ascii="Times New Roman" w:eastAsia="Times New Roman" w:hAnsi="Times New Roman" w:cs="Times New Roman"/>
          <w:bCs/>
          <w:lang w:eastAsia="pl-PL"/>
        </w:rPr>
        <w:t>g) Charakterystyka odpadu: parametry osadu wytwarzanego w Oczyszczalni Ścieków</w:t>
      </w:r>
      <w:r w:rsidRPr="008343C1">
        <w:rPr>
          <w:rFonts w:ascii="Times New Roman" w:eastAsia="Times New Roman" w:hAnsi="Times New Roman" w:cs="Times New Roman"/>
          <w:bCs/>
          <w:lang w:eastAsia="pl-PL"/>
        </w:rPr>
        <w:br/>
        <w:t>w Fałkowie w zależności od pory roku i ilości oraz jakości dopływających ścieków surowych, są różne,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 (postać ziemista osadów).</w:t>
      </w:r>
    </w:p>
    <w:p w14:paraId="7B7B1ED4" w14:textId="77777777"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3D5AB1AA" w14:textId="77777777"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III. Warunki dla wszystkich zadań:</w:t>
      </w:r>
    </w:p>
    <w:p w14:paraId="5B5E89F8" w14:textId="77777777"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1. Zamawiający zastrzega, że podane ilości są ilościami szacunkowymi. W/w wartości są uzależnione od ilości i jakości dopływających do oczyszczalni ścieków surowych jak również od stopnia odwodnienia.</w:t>
      </w:r>
    </w:p>
    <w:p w14:paraId="54DFC64F" w14:textId="77777777" w:rsidR="008343C1" w:rsidRPr="0004326A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04326A">
        <w:rPr>
          <w:rFonts w:ascii="Times New Roman" w:eastAsia="Times New Roman" w:hAnsi="Times New Roman" w:cs="Times New Roman"/>
          <w:lang w:eastAsia="pl-PL"/>
        </w:rPr>
        <w:lastRenderedPageBreak/>
        <w:t>2.Odpady muszą być zagospodarowane  zgodnie z ustawą z dnia 14 grudnia 2012 r.</w:t>
      </w:r>
      <w:r w:rsidR="000745B0">
        <w:rPr>
          <w:rFonts w:ascii="Times New Roman" w:eastAsia="Times New Roman" w:hAnsi="Times New Roman" w:cs="Times New Roman"/>
          <w:lang w:eastAsia="pl-PL"/>
        </w:rPr>
        <w:t xml:space="preserve"> o odpadach</w:t>
      </w:r>
      <w:r w:rsidRPr="0004326A">
        <w:rPr>
          <w:rFonts w:ascii="Times New Roman" w:eastAsia="Times New Roman" w:hAnsi="Times New Roman" w:cs="Times New Roman"/>
          <w:lang w:eastAsia="pl-PL"/>
        </w:rPr>
        <w:t xml:space="preserve"> (</w:t>
      </w:r>
      <w:r w:rsidR="007C0C06" w:rsidRPr="007C0C06">
        <w:rPr>
          <w:rFonts w:ascii="Times New Roman" w:eastAsia="Times New Roman" w:hAnsi="Times New Roman" w:cs="Times New Roman"/>
          <w:lang w:eastAsia="pl-PL"/>
        </w:rPr>
        <w:t>t.j. Dz. U. z 2021 r. poz. 779 z późn. zm.</w:t>
      </w:r>
      <w:r w:rsidR="007C0C06">
        <w:rPr>
          <w:rFonts w:ascii="Times New Roman" w:eastAsia="Times New Roman" w:hAnsi="Times New Roman" w:cs="Times New Roman"/>
          <w:lang w:eastAsia="pl-PL"/>
        </w:rPr>
        <w:t>)</w:t>
      </w:r>
    </w:p>
    <w:p w14:paraId="27C7AF06" w14:textId="77777777"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04326A">
        <w:rPr>
          <w:rFonts w:ascii="Times New Roman" w:eastAsia="Times New Roman" w:hAnsi="Times New Roman" w:cs="Times New Roman"/>
          <w:lang w:eastAsia="pl-PL"/>
        </w:rPr>
        <w:t>3. Wykonawca zapewniając transport odpadów musi wziąć pod uwagę gabaryty pojazdu</w:t>
      </w:r>
      <w:r w:rsidRPr="0004326A">
        <w:rPr>
          <w:rFonts w:ascii="Times New Roman" w:eastAsia="Times New Roman" w:hAnsi="Times New Roman" w:cs="Times New Roman"/>
          <w:lang w:eastAsia="pl-PL"/>
        </w:rPr>
        <w:br/>
        <w:t>i uwzględnić specyfikę dojazdu do oczyszczalni</w:t>
      </w:r>
      <w:r w:rsidRPr="008343C1">
        <w:rPr>
          <w:rFonts w:ascii="Times New Roman" w:eastAsia="Times New Roman" w:hAnsi="Times New Roman" w:cs="Times New Roman"/>
          <w:lang w:eastAsia="pl-PL"/>
        </w:rPr>
        <w:t>.</w:t>
      </w:r>
    </w:p>
    <w:p w14:paraId="3292495B" w14:textId="77777777"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4. Z chwilą wywiezienia odpadów z terenu oczyszczalni Wykonawca ponosi wszelką odpowiedzialność za wywożony odpad z uwzględnieniem odpowiednich przepisów prawa.</w:t>
      </w:r>
    </w:p>
    <w:p w14:paraId="3114E92C" w14:textId="77777777"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5. Środki transportu użyte przez Wykonawcę podcz</w:t>
      </w:r>
      <w:r w:rsidR="007C0C06">
        <w:rPr>
          <w:rFonts w:ascii="Times New Roman" w:eastAsia="Times New Roman" w:hAnsi="Times New Roman" w:cs="Times New Roman"/>
          <w:lang w:eastAsia="pl-PL"/>
        </w:rPr>
        <w:t>as usługi muszą być; szczelne (</w:t>
      </w:r>
      <w:r w:rsidRPr="008343C1">
        <w:rPr>
          <w:rFonts w:ascii="Times New Roman" w:eastAsia="Times New Roman" w:hAnsi="Times New Roman" w:cs="Times New Roman"/>
          <w:lang w:eastAsia="pl-PL"/>
        </w:rPr>
        <w:t>nie powodować wycieków), stabilne (uniemożliwiające osuwanie się odpadów i przedostawanie się poza pojazd) oraz mieć ładowność i wytrzymałość przystosowaną do wywozu odpadów.</w:t>
      </w:r>
    </w:p>
    <w:p w14:paraId="0A4210E8" w14:textId="77777777" w:rsidR="008343C1" w:rsidRPr="008343C1" w:rsidRDefault="008343C1" w:rsidP="008343C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238F588B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D44922E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2</w:t>
      </w:r>
    </w:p>
    <w:p w14:paraId="5AA8C5B4" w14:textId="563603EA" w:rsidR="008343C1" w:rsidRPr="008343C1" w:rsidRDefault="008343C1" w:rsidP="008343C1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8343C1">
        <w:rPr>
          <w:rFonts w:ascii="Times New Roman" w:eastAsia="Times New Roman" w:hAnsi="Times New Roman" w:cs="Times New Roman"/>
          <w:i/>
        </w:rPr>
        <w:t>Zamawiający</w:t>
      </w:r>
      <w:r w:rsidRPr="008343C1">
        <w:rPr>
          <w:rFonts w:ascii="Times New Roman" w:eastAsia="Times New Roman" w:hAnsi="Times New Roman" w:cs="Times New Roman"/>
        </w:rPr>
        <w:t xml:space="preserve"> zleca a </w:t>
      </w:r>
      <w:r w:rsidRPr="008343C1">
        <w:rPr>
          <w:rFonts w:ascii="Times New Roman" w:eastAsia="Times New Roman" w:hAnsi="Times New Roman" w:cs="Times New Roman"/>
          <w:i/>
        </w:rPr>
        <w:t>Wykonawca</w:t>
      </w:r>
      <w:r w:rsidRPr="008343C1">
        <w:rPr>
          <w:rFonts w:ascii="Times New Roman" w:eastAsia="Times New Roman" w:hAnsi="Times New Roman" w:cs="Times New Roman"/>
        </w:rPr>
        <w:t xml:space="preserve"> przyjmuje do wykonania odbiór i unieszkodliwiania odpadów </w:t>
      </w:r>
      <w:r w:rsidRPr="008343C1">
        <w:rPr>
          <w:rFonts w:ascii="Times New Roman" w:eastAsia="Times New Roman" w:hAnsi="Times New Roman" w:cs="Times New Roman"/>
          <w:i/>
        </w:rPr>
        <w:t>(wg zadań zgodnie z zapytaniem ofertowym Zn.</w:t>
      </w:r>
      <w:r w:rsidR="003B74B1" w:rsidRPr="003B74B1">
        <w:t xml:space="preserve"> </w:t>
      </w:r>
      <w:r w:rsidR="00810700">
        <w:rPr>
          <w:rFonts w:ascii="Calibri" w:eastAsia="Calibri" w:hAnsi="Calibri" w:cs="Times New Roman"/>
          <w:b/>
          <w:lang w:eastAsia="ar-SA"/>
        </w:rPr>
        <w:t>GW.271.</w:t>
      </w:r>
      <w:r w:rsidR="0028667E">
        <w:rPr>
          <w:rFonts w:ascii="Calibri" w:eastAsia="Calibri" w:hAnsi="Calibri" w:cs="Times New Roman"/>
          <w:b/>
          <w:lang w:eastAsia="ar-SA"/>
        </w:rPr>
        <w:t>1</w:t>
      </w:r>
      <w:r w:rsidR="00FE2AB4" w:rsidRPr="00FE2AB4">
        <w:rPr>
          <w:rFonts w:ascii="Calibri" w:eastAsia="Calibri" w:hAnsi="Calibri" w:cs="Times New Roman"/>
          <w:b/>
          <w:lang w:eastAsia="ar-SA"/>
        </w:rPr>
        <w:t>.202</w:t>
      </w:r>
      <w:r w:rsidR="0028667E">
        <w:rPr>
          <w:rFonts w:ascii="Calibri" w:eastAsia="Calibri" w:hAnsi="Calibri" w:cs="Times New Roman"/>
          <w:b/>
          <w:lang w:eastAsia="ar-SA"/>
        </w:rPr>
        <w:t>3</w:t>
      </w:r>
      <w:r w:rsidRPr="008343C1">
        <w:rPr>
          <w:rFonts w:ascii="Times New Roman" w:eastAsia="Times New Roman" w:hAnsi="Times New Roman" w:cs="Times New Roman"/>
          <w:i/>
        </w:rPr>
        <w:t>)</w:t>
      </w:r>
    </w:p>
    <w:p w14:paraId="17B55FD0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8343C1">
        <w:rPr>
          <w:rFonts w:ascii="Times New Roman" w:eastAsia="Calibri" w:hAnsi="Times New Roman" w:cs="Times New Roman"/>
          <w:lang w:eastAsia="pl-PL"/>
        </w:rPr>
        <w:t>Zamawiający zastrzega, że podane ilości są ilościami szacunkowymi. W/w wartości są uzależnione od ilości i jakości dopływających do oczyszczalni ścieków surowych jak również od stopnia odwodnienia.</w:t>
      </w:r>
    </w:p>
    <w:p w14:paraId="242964BD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30A66A6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3</w:t>
      </w:r>
    </w:p>
    <w:p w14:paraId="2110CCCB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Strony ustalają, że za wykonanie przedmiotu niniejszej umowy </w:t>
      </w:r>
      <w:r w:rsidRPr="008343C1">
        <w:rPr>
          <w:rFonts w:ascii="Times New Roman" w:eastAsia="Times New Roman" w:hAnsi="Times New Roman" w:cs="Times New Roman"/>
          <w:i/>
        </w:rPr>
        <w:t>Wykonawca</w:t>
      </w:r>
      <w:r w:rsidRPr="008343C1">
        <w:rPr>
          <w:rFonts w:ascii="Times New Roman" w:eastAsia="Times New Roman" w:hAnsi="Times New Roman" w:cs="Times New Roman"/>
        </w:rPr>
        <w:t xml:space="preserve"> otrzyma wynagrodzenie zgodne z ofertą w wysokości:</w:t>
      </w:r>
    </w:p>
    <w:p w14:paraId="1C8D3D19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16DA825" w14:textId="2AC8AF20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Odbiór odpadu o kodzie</w:t>
      </w:r>
      <w:r w:rsidRPr="008343C1">
        <w:rPr>
          <w:rFonts w:ascii="Times New Roman" w:eastAsia="Times New Roman" w:hAnsi="Times New Roman" w:cs="Times New Roman"/>
          <w:i/>
        </w:rPr>
        <w:t xml:space="preserve"> (wg zadań zgodnie z zapytaniem ofertowym Zn. </w:t>
      </w:r>
      <w:r w:rsidR="00810700">
        <w:rPr>
          <w:rFonts w:ascii="Calibri" w:eastAsia="Calibri" w:hAnsi="Calibri" w:cs="Times New Roman"/>
          <w:b/>
          <w:lang w:eastAsia="ar-SA"/>
        </w:rPr>
        <w:t>GW.271.</w:t>
      </w:r>
      <w:r w:rsidR="0028667E">
        <w:rPr>
          <w:rFonts w:ascii="Calibri" w:eastAsia="Calibri" w:hAnsi="Calibri" w:cs="Times New Roman"/>
          <w:b/>
          <w:lang w:eastAsia="ar-SA"/>
        </w:rPr>
        <w:t>1</w:t>
      </w:r>
      <w:r w:rsidR="00FE2AB4" w:rsidRPr="00FE2AB4">
        <w:rPr>
          <w:rFonts w:ascii="Calibri" w:eastAsia="Calibri" w:hAnsi="Calibri" w:cs="Times New Roman"/>
          <w:b/>
          <w:lang w:eastAsia="ar-SA"/>
        </w:rPr>
        <w:t>.202</w:t>
      </w:r>
      <w:r w:rsidR="0028667E">
        <w:rPr>
          <w:rFonts w:ascii="Calibri" w:eastAsia="Calibri" w:hAnsi="Calibri" w:cs="Times New Roman"/>
          <w:b/>
          <w:lang w:eastAsia="ar-SA"/>
        </w:rPr>
        <w:t>3</w:t>
      </w:r>
      <w:r w:rsidRPr="008343C1">
        <w:rPr>
          <w:rFonts w:ascii="Times New Roman" w:eastAsia="Times New Roman" w:hAnsi="Times New Roman" w:cs="Times New Roman"/>
          <w:i/>
        </w:rPr>
        <w:t xml:space="preserve">)  </w:t>
      </w:r>
    </w:p>
    <w:p w14:paraId="16D878E6" w14:textId="77777777" w:rsidR="008343C1" w:rsidRPr="008343C1" w:rsidRDefault="009D359D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………………..</w:t>
      </w:r>
      <w:r w:rsidR="008343C1" w:rsidRPr="008343C1">
        <w:rPr>
          <w:rFonts w:ascii="Times New Roman" w:eastAsia="Times New Roman" w:hAnsi="Times New Roman" w:cs="Times New Roman"/>
        </w:rPr>
        <w:t xml:space="preserve"> zł, netto za 1 Mg (słownie: </w:t>
      </w:r>
      <w:r w:rsidR="00FB6DD9">
        <w:rPr>
          <w:rFonts w:ascii="Times New Roman" w:eastAsia="Times New Roman" w:hAnsi="Times New Roman" w:cs="Times New Roman"/>
          <w:i/>
        </w:rPr>
        <w:t xml:space="preserve">  </w:t>
      </w:r>
      <w:r w:rsidR="008343C1" w:rsidRPr="008343C1">
        <w:rPr>
          <w:rFonts w:ascii="Times New Roman" w:eastAsia="Times New Roman" w:hAnsi="Times New Roman" w:cs="Times New Roman"/>
          <w:i/>
        </w:rPr>
        <w:t xml:space="preserve"> </w:t>
      </w:r>
      <w:r w:rsidR="00FE2AB4">
        <w:rPr>
          <w:rFonts w:ascii="Times New Roman" w:eastAsia="Times New Roman" w:hAnsi="Times New Roman" w:cs="Times New Roman"/>
          <w:i/>
        </w:rPr>
        <w:t xml:space="preserve">                                         </w:t>
      </w:r>
      <w:r w:rsidR="007C0C06">
        <w:rPr>
          <w:rFonts w:ascii="Times New Roman" w:eastAsia="Times New Roman" w:hAnsi="Times New Roman" w:cs="Times New Roman"/>
          <w:i/>
        </w:rPr>
        <w:t xml:space="preserve">             </w:t>
      </w:r>
      <w:r w:rsidR="00FE2AB4">
        <w:rPr>
          <w:rFonts w:ascii="Times New Roman" w:eastAsia="Times New Roman" w:hAnsi="Times New Roman" w:cs="Times New Roman"/>
          <w:i/>
        </w:rPr>
        <w:t xml:space="preserve"> </w:t>
      </w:r>
      <w:r w:rsidR="008343C1" w:rsidRPr="008343C1">
        <w:rPr>
          <w:rFonts w:ascii="Times New Roman" w:eastAsia="Times New Roman" w:hAnsi="Times New Roman" w:cs="Times New Roman"/>
          <w:i/>
        </w:rPr>
        <w:t>złotych</w:t>
      </w:r>
      <w:r w:rsidR="008343C1" w:rsidRPr="008343C1">
        <w:rPr>
          <w:rFonts w:ascii="Times New Roman" w:eastAsia="Times New Roman" w:hAnsi="Times New Roman" w:cs="Times New Roman"/>
        </w:rPr>
        <w:t>)</w:t>
      </w:r>
    </w:p>
    <w:p w14:paraId="09A2C0F0" w14:textId="77777777" w:rsidR="008343C1" w:rsidRPr="008343C1" w:rsidRDefault="009D359D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………………..</w:t>
      </w:r>
      <w:r w:rsidR="008343C1" w:rsidRPr="008343C1">
        <w:rPr>
          <w:rFonts w:ascii="Times New Roman" w:eastAsia="Times New Roman" w:hAnsi="Times New Roman" w:cs="Times New Roman"/>
        </w:rPr>
        <w:t xml:space="preserve"> zł, brutto za 1 Mg (słownie: </w:t>
      </w:r>
      <w:r w:rsidR="00FB6DD9">
        <w:rPr>
          <w:rFonts w:ascii="Times New Roman" w:eastAsia="Times New Roman" w:hAnsi="Times New Roman" w:cs="Times New Roman"/>
          <w:i/>
        </w:rPr>
        <w:t xml:space="preserve"> </w:t>
      </w:r>
      <w:r w:rsidR="00FE2AB4">
        <w:rPr>
          <w:rFonts w:ascii="Times New Roman" w:eastAsia="Times New Roman" w:hAnsi="Times New Roman" w:cs="Times New Roman"/>
          <w:i/>
        </w:rPr>
        <w:t xml:space="preserve">                                         </w:t>
      </w:r>
      <w:r w:rsidR="007C0C06">
        <w:rPr>
          <w:rFonts w:ascii="Times New Roman" w:eastAsia="Times New Roman" w:hAnsi="Times New Roman" w:cs="Times New Roman"/>
          <w:i/>
        </w:rPr>
        <w:t xml:space="preserve">             </w:t>
      </w:r>
      <w:r w:rsidR="008343C1" w:rsidRPr="008343C1">
        <w:rPr>
          <w:rFonts w:ascii="Times New Roman" w:eastAsia="Times New Roman" w:hAnsi="Times New Roman" w:cs="Times New Roman"/>
          <w:i/>
        </w:rPr>
        <w:t xml:space="preserve"> złot</w:t>
      </w:r>
      <w:r w:rsidR="00FB6DD9">
        <w:rPr>
          <w:rFonts w:ascii="Times New Roman" w:eastAsia="Times New Roman" w:hAnsi="Times New Roman" w:cs="Times New Roman"/>
          <w:i/>
        </w:rPr>
        <w:t>ych</w:t>
      </w:r>
      <w:r w:rsidR="008343C1" w:rsidRPr="008343C1">
        <w:rPr>
          <w:rFonts w:ascii="Times New Roman" w:eastAsia="Times New Roman" w:hAnsi="Times New Roman" w:cs="Times New Roman"/>
        </w:rPr>
        <w:t>)</w:t>
      </w:r>
    </w:p>
    <w:p w14:paraId="43D05F33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BE10138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4</w:t>
      </w:r>
    </w:p>
    <w:p w14:paraId="71F88514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  <w:i/>
        </w:rPr>
        <w:t>Wykonawca</w:t>
      </w:r>
      <w:r w:rsidRPr="008343C1">
        <w:rPr>
          <w:rFonts w:ascii="Times New Roman" w:eastAsia="Times New Roman" w:hAnsi="Times New Roman" w:cs="Times New Roman"/>
        </w:rPr>
        <w:t xml:space="preserve"> zobowiązuje się na rzecz </w:t>
      </w:r>
      <w:r w:rsidRPr="008343C1">
        <w:rPr>
          <w:rFonts w:ascii="Times New Roman" w:eastAsia="Times New Roman" w:hAnsi="Times New Roman" w:cs="Times New Roman"/>
          <w:i/>
        </w:rPr>
        <w:t>Zamawiającego</w:t>
      </w:r>
      <w:r w:rsidRPr="008343C1">
        <w:rPr>
          <w:rFonts w:ascii="Times New Roman" w:eastAsia="Times New Roman" w:hAnsi="Times New Roman" w:cs="Times New Roman"/>
        </w:rPr>
        <w:t xml:space="preserve"> do wykonywania usługi przez czas trwania umowy po w/w cenach j</w:t>
      </w:r>
      <w:r w:rsidR="007B12B0">
        <w:rPr>
          <w:rFonts w:ascii="Times New Roman" w:eastAsia="Times New Roman" w:hAnsi="Times New Roman" w:cs="Times New Roman"/>
        </w:rPr>
        <w:t xml:space="preserve">ednostkowych  zgodnie z ofertą </w:t>
      </w:r>
      <w:r w:rsidRPr="008343C1">
        <w:rPr>
          <w:rFonts w:ascii="Times New Roman" w:eastAsia="Times New Roman" w:hAnsi="Times New Roman" w:cs="Times New Roman"/>
        </w:rPr>
        <w:t xml:space="preserve"> stanowiącą załączniki do niniejszej umowy.</w:t>
      </w:r>
    </w:p>
    <w:p w14:paraId="661631E5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C85121A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5</w:t>
      </w:r>
    </w:p>
    <w:p w14:paraId="18146F93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Ceny jednostkowe określone przez </w:t>
      </w:r>
      <w:r w:rsidRPr="008343C1">
        <w:rPr>
          <w:rFonts w:ascii="Times New Roman" w:eastAsia="Times New Roman" w:hAnsi="Times New Roman" w:cs="Times New Roman"/>
          <w:i/>
        </w:rPr>
        <w:t>Wykonawcę</w:t>
      </w:r>
      <w:r w:rsidRPr="008343C1">
        <w:rPr>
          <w:rFonts w:ascii="Times New Roman" w:eastAsia="Times New Roman" w:hAnsi="Times New Roman" w:cs="Times New Roman"/>
        </w:rPr>
        <w:t xml:space="preserve"> w formularzu cenowym są cenami stałymi i nie będą waloryzowane przez okres trwania umowy. </w:t>
      </w:r>
    </w:p>
    <w:p w14:paraId="63092541" w14:textId="77777777" w:rsidR="008343C1" w:rsidRPr="008343C1" w:rsidRDefault="008343C1" w:rsidP="008343C1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</w:rPr>
      </w:pPr>
    </w:p>
    <w:p w14:paraId="70E71A0F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6</w:t>
      </w:r>
    </w:p>
    <w:p w14:paraId="6CDF9D6B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Rozliczenie ilości wywiezionych i zagospodarowanych odpadów dokonywana będzie na podstawie miesięcznej karty przekazania odpadów </w:t>
      </w:r>
    </w:p>
    <w:p w14:paraId="59A70855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7F78575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7</w:t>
      </w:r>
    </w:p>
    <w:p w14:paraId="6DC7DEE0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1.</w:t>
      </w:r>
      <w:r w:rsidRPr="008343C1">
        <w:rPr>
          <w:rFonts w:ascii="Times New Roman" w:eastAsia="Times New Roman" w:hAnsi="Times New Roman" w:cs="Times New Roman"/>
          <w:i/>
        </w:rPr>
        <w:t xml:space="preserve"> Zamawiający</w:t>
      </w:r>
      <w:r w:rsidRPr="008343C1">
        <w:rPr>
          <w:rFonts w:ascii="Times New Roman" w:eastAsia="Times New Roman" w:hAnsi="Times New Roman" w:cs="Times New Roman"/>
        </w:rPr>
        <w:t xml:space="preserve"> upoważnia </w:t>
      </w:r>
      <w:r w:rsidRPr="008343C1">
        <w:rPr>
          <w:rFonts w:ascii="Times New Roman" w:eastAsia="Times New Roman" w:hAnsi="Times New Roman" w:cs="Times New Roman"/>
          <w:i/>
        </w:rPr>
        <w:t>Wykonawcę</w:t>
      </w:r>
      <w:r w:rsidRPr="008343C1">
        <w:rPr>
          <w:rFonts w:ascii="Times New Roman" w:eastAsia="Times New Roman" w:hAnsi="Times New Roman" w:cs="Times New Roman"/>
        </w:rPr>
        <w:t xml:space="preserve"> do wystawiania faktur VAT bez podpisu </w:t>
      </w:r>
      <w:r w:rsidRPr="008343C1">
        <w:rPr>
          <w:rFonts w:ascii="Times New Roman" w:eastAsia="Times New Roman" w:hAnsi="Times New Roman" w:cs="Times New Roman"/>
          <w:i/>
        </w:rPr>
        <w:t>Zamawiającego</w:t>
      </w:r>
      <w:r w:rsidRPr="008343C1">
        <w:rPr>
          <w:rFonts w:ascii="Times New Roman" w:eastAsia="Times New Roman" w:hAnsi="Times New Roman" w:cs="Times New Roman"/>
        </w:rPr>
        <w:t xml:space="preserve"> za wykonaną usługę będącą przedmiotem niniejszej umowy.</w:t>
      </w:r>
    </w:p>
    <w:p w14:paraId="27BE1D81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2</w:t>
      </w:r>
      <w:r w:rsidRPr="008343C1">
        <w:rPr>
          <w:rFonts w:ascii="Times New Roman" w:eastAsia="Times New Roman" w:hAnsi="Times New Roman" w:cs="Times New Roman"/>
          <w:i/>
        </w:rPr>
        <w:t>.Zamawiający</w:t>
      </w:r>
      <w:r w:rsidRPr="008343C1">
        <w:rPr>
          <w:rFonts w:ascii="Times New Roman" w:eastAsia="Times New Roman" w:hAnsi="Times New Roman" w:cs="Times New Roman"/>
        </w:rPr>
        <w:t xml:space="preserve"> dokonywać będzie zapłaty za wykonaną usługę w okresach miesięcznych (za miesiąc kalendarzowy).</w:t>
      </w:r>
    </w:p>
    <w:p w14:paraId="437EA785" w14:textId="77777777" w:rsidR="008343C1" w:rsidRPr="008343C1" w:rsidRDefault="008343C1" w:rsidP="00834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3. Należność za wywóz i unieszkodliwiania odpadów regulowana będzie przelewem na  konto </w:t>
      </w:r>
      <w:r w:rsidRPr="008343C1">
        <w:rPr>
          <w:rFonts w:ascii="Times New Roman" w:eastAsia="Times New Roman" w:hAnsi="Times New Roman" w:cs="Times New Roman"/>
          <w:i/>
        </w:rPr>
        <w:t>Wykonawcy</w:t>
      </w:r>
      <w:r w:rsidRPr="008343C1">
        <w:rPr>
          <w:rFonts w:ascii="Times New Roman" w:eastAsia="Times New Roman" w:hAnsi="Times New Roman" w:cs="Times New Roman"/>
        </w:rPr>
        <w:t xml:space="preserve"> o numerze  </w:t>
      </w:r>
      <w:r w:rsidR="009D359D">
        <w:rPr>
          <w:rFonts w:ascii="Times New Roman" w:eastAsia="Times New Roman" w:hAnsi="Times New Roman" w:cs="Times New Roman"/>
          <w:lang w:eastAsia="pl-PL"/>
        </w:rPr>
        <w:t>……………………</w:t>
      </w:r>
      <w:r w:rsidR="005C18E4">
        <w:rPr>
          <w:rFonts w:ascii="Times New Roman" w:eastAsia="Times New Roman" w:hAnsi="Times New Roman" w:cs="Times New Roman"/>
          <w:lang w:eastAsia="pl-PL"/>
        </w:rPr>
        <w:t>……………</w:t>
      </w:r>
      <w:r w:rsidR="009D359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343C1">
        <w:rPr>
          <w:rFonts w:ascii="Times New Roman" w:eastAsia="Times New Roman" w:hAnsi="Times New Roman" w:cs="Times New Roman"/>
        </w:rPr>
        <w:t>na podstawie faktury VAT do 14 dni od daty otrzymania faktury przez Zamawiającego (z uwzględnieniem § 6)</w:t>
      </w:r>
    </w:p>
    <w:p w14:paraId="6CED61FF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43C1">
        <w:rPr>
          <w:rFonts w:ascii="Times New Roman" w:eastAsia="Times New Roman" w:hAnsi="Times New Roman" w:cs="Times New Roman"/>
          <w:sz w:val="24"/>
          <w:szCs w:val="24"/>
        </w:rPr>
        <w:t>§ 8</w:t>
      </w:r>
    </w:p>
    <w:p w14:paraId="69D554D1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1.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zobowiązuje się do wykonywania usług wywozu i zagospodarowania odbieranych odpadów w sposób ciągły przez cały okres trwania umowy.</w:t>
      </w:r>
    </w:p>
    <w:p w14:paraId="3823C665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2</w:t>
      </w:r>
      <w:r w:rsidRPr="008343C1">
        <w:rPr>
          <w:rFonts w:ascii="Times New Roman" w:eastAsia="Times New Roman" w:hAnsi="Times New Roman" w:cs="Times New Roman"/>
          <w:i/>
        </w:rPr>
        <w:t xml:space="preserve">. Wykonawca </w:t>
      </w:r>
      <w:r w:rsidRPr="008343C1">
        <w:rPr>
          <w:rFonts w:ascii="Times New Roman" w:eastAsia="Times New Roman" w:hAnsi="Times New Roman" w:cs="Times New Roman"/>
        </w:rPr>
        <w:t xml:space="preserve">będzie wykonywał usługę objętą niniejszą umową zgodnie z potrzebami technologicznymi </w:t>
      </w:r>
      <w:r w:rsidRPr="008343C1">
        <w:rPr>
          <w:rFonts w:ascii="Times New Roman" w:eastAsia="Times New Roman" w:hAnsi="Times New Roman" w:cs="Times New Roman"/>
          <w:i/>
        </w:rPr>
        <w:t>Zamawiającego</w:t>
      </w:r>
      <w:r w:rsidRPr="008343C1">
        <w:rPr>
          <w:rFonts w:ascii="Times New Roman" w:eastAsia="Times New Roman" w:hAnsi="Times New Roman" w:cs="Times New Roman"/>
        </w:rPr>
        <w:t>, po telefonicznym zgłoszeniu mu potrzeby odbioru odpadów przez upoważnioną do tego celu osobą.</w:t>
      </w:r>
    </w:p>
    <w:p w14:paraId="4F7EDCD1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3.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zobowiązany jest dokonać odbioru odpadów będącym przedmiotem niniejszej umowy najpóźniej w ciągu 3 dni roboczych od zgłoszenia</w:t>
      </w:r>
      <w:r w:rsidRPr="008343C1">
        <w:rPr>
          <w:rFonts w:ascii="Times New Roman" w:eastAsia="Times New Roman" w:hAnsi="Times New Roman" w:cs="Times New Roman"/>
          <w:i/>
        </w:rPr>
        <w:t xml:space="preserve"> Zamawiającego </w:t>
      </w:r>
      <w:r w:rsidRPr="008343C1">
        <w:rPr>
          <w:rFonts w:ascii="Times New Roman" w:eastAsia="Times New Roman" w:hAnsi="Times New Roman" w:cs="Times New Roman"/>
        </w:rPr>
        <w:t xml:space="preserve">skierowanego do </w:t>
      </w:r>
      <w:r w:rsidRPr="008343C1">
        <w:rPr>
          <w:rFonts w:ascii="Times New Roman" w:eastAsia="Times New Roman" w:hAnsi="Times New Roman" w:cs="Times New Roman"/>
          <w:i/>
        </w:rPr>
        <w:t>Wykonawcy</w:t>
      </w:r>
      <w:r w:rsidRPr="008343C1">
        <w:rPr>
          <w:rFonts w:ascii="Times New Roman" w:eastAsia="Times New Roman" w:hAnsi="Times New Roman" w:cs="Times New Roman"/>
        </w:rPr>
        <w:t>.</w:t>
      </w:r>
    </w:p>
    <w:p w14:paraId="50EA2CBE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lastRenderedPageBreak/>
        <w:t>4.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zobowiązuje się do dostarczenia pustego, szczelnego kontenera osobno na różne odpady i podstawienie go do załadunku.</w:t>
      </w:r>
    </w:p>
    <w:p w14:paraId="42C367AA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5. Sprzęt użyty przez </w:t>
      </w:r>
      <w:r w:rsidRPr="008343C1">
        <w:rPr>
          <w:rFonts w:ascii="Times New Roman" w:eastAsia="Times New Roman" w:hAnsi="Times New Roman" w:cs="Times New Roman"/>
          <w:i/>
        </w:rPr>
        <w:t>Wykonawcę</w:t>
      </w:r>
      <w:r w:rsidRPr="008343C1">
        <w:rPr>
          <w:rFonts w:ascii="Times New Roman" w:eastAsia="Times New Roman" w:hAnsi="Times New Roman" w:cs="Times New Roman"/>
        </w:rPr>
        <w:t xml:space="preserve"> podczas wykonywania usługi musi być:</w:t>
      </w:r>
    </w:p>
    <w:p w14:paraId="5D6CBB26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a) szczelny (nie powodować wycieków) stabilny (uniemożliwiający osuwanie odpadów</w:t>
      </w:r>
      <w:r w:rsidRPr="008343C1">
        <w:rPr>
          <w:rFonts w:ascii="Times New Roman" w:eastAsia="Times New Roman" w:hAnsi="Times New Roman" w:cs="Times New Roman"/>
        </w:rPr>
        <w:br/>
        <w:t>i przedostawanie poza kontener czy naczepę)</w:t>
      </w:r>
    </w:p>
    <w:p w14:paraId="2F548B34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b) mieć ładowność i wytrzymałość przystosowaną do wywozu odpadów objętych umową </w:t>
      </w:r>
    </w:p>
    <w:p w14:paraId="596D2108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6. Ilość odebranych odpadów określana będzie poprzez proces ważenia kontenera lub samochodu</w:t>
      </w:r>
      <w:r w:rsidRPr="008343C1">
        <w:rPr>
          <w:rFonts w:ascii="Times New Roman" w:eastAsia="Times New Roman" w:hAnsi="Times New Roman" w:cs="Times New Roman"/>
        </w:rPr>
        <w:br/>
        <w:t>z naczepą przez Wykonawcę oraz dostarczania kwitów wagowych Zamawiającemu.</w:t>
      </w:r>
    </w:p>
    <w:p w14:paraId="4A991343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7.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przetransportuje w/w odpady do miejsca ich zagospodarowania.</w:t>
      </w:r>
    </w:p>
    <w:p w14:paraId="6D84C5A2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8</w:t>
      </w:r>
      <w:r w:rsidRPr="008343C1">
        <w:rPr>
          <w:rFonts w:ascii="Times New Roman" w:eastAsia="Times New Roman" w:hAnsi="Times New Roman" w:cs="Times New Roman"/>
          <w:i/>
        </w:rPr>
        <w:t>. Wykonawca</w:t>
      </w:r>
      <w:r w:rsidRPr="008343C1">
        <w:rPr>
          <w:rFonts w:ascii="Times New Roman" w:eastAsia="Times New Roman" w:hAnsi="Times New Roman" w:cs="Times New Roman"/>
        </w:rPr>
        <w:t xml:space="preserve"> zobowiązany jest do utrzymania dróg w należytym porządku począwszy od terenu oczyszczalni aż do miejsca zagospodarowania odpadów i z tego tytułu ponosi całkowitą odpowiedzialność prawną</w:t>
      </w:r>
    </w:p>
    <w:p w14:paraId="199EBEF5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9.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zobowiązany jest do zagospodarowania odpadów zgodnie z Ustawą o odpadach</w:t>
      </w:r>
      <w:r w:rsidRPr="008343C1">
        <w:rPr>
          <w:rFonts w:ascii="Times New Roman" w:eastAsia="Times New Roman" w:hAnsi="Times New Roman" w:cs="Times New Roman"/>
        </w:rPr>
        <w:br/>
        <w:t>z dnia 14 grudnia 2012 (</w:t>
      </w:r>
      <w:r w:rsidR="007C0C06" w:rsidRPr="007C0C06">
        <w:rPr>
          <w:rFonts w:ascii="Times New Roman" w:eastAsia="Times New Roman" w:hAnsi="Times New Roman" w:cs="Times New Roman"/>
        </w:rPr>
        <w:t>t.j. Dz. U</w:t>
      </w:r>
      <w:r w:rsidR="007C0C06">
        <w:rPr>
          <w:rFonts w:ascii="Times New Roman" w:eastAsia="Times New Roman" w:hAnsi="Times New Roman" w:cs="Times New Roman"/>
        </w:rPr>
        <w:t>. z 2021 r. poz. 779 z późn. zm</w:t>
      </w:r>
      <w:r w:rsidRPr="008343C1">
        <w:rPr>
          <w:rFonts w:ascii="Times New Roman" w:eastAsia="Times New Roman" w:hAnsi="Times New Roman" w:cs="Times New Roman"/>
        </w:rPr>
        <w:t xml:space="preserve">.) </w:t>
      </w:r>
    </w:p>
    <w:p w14:paraId="7A106E14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635BF47E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9</w:t>
      </w:r>
    </w:p>
    <w:p w14:paraId="59BF7018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1.</w:t>
      </w:r>
      <w:r w:rsidRPr="008343C1">
        <w:rPr>
          <w:rFonts w:ascii="Times New Roman" w:eastAsia="Times New Roman" w:hAnsi="Times New Roman" w:cs="Times New Roman"/>
          <w:i/>
        </w:rPr>
        <w:t xml:space="preserve"> Zamawiający</w:t>
      </w:r>
      <w:r w:rsidRPr="008343C1">
        <w:rPr>
          <w:rFonts w:ascii="Times New Roman" w:eastAsia="Times New Roman" w:hAnsi="Times New Roman" w:cs="Times New Roman"/>
        </w:rPr>
        <w:t xml:space="preserve"> zobowiązany jest do telefonicznego zgłoszenia potrzeby odbioru odpadów przez upoważnioną do tego celu osobę.</w:t>
      </w:r>
    </w:p>
    <w:p w14:paraId="203C3F42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2.</w:t>
      </w:r>
      <w:r w:rsidRPr="008343C1">
        <w:rPr>
          <w:rFonts w:ascii="Times New Roman" w:eastAsia="Times New Roman" w:hAnsi="Times New Roman" w:cs="Times New Roman"/>
          <w:i/>
        </w:rPr>
        <w:t xml:space="preserve"> Zamawiający</w:t>
      </w:r>
      <w:r w:rsidRPr="008343C1">
        <w:rPr>
          <w:rFonts w:ascii="Times New Roman" w:eastAsia="Times New Roman" w:hAnsi="Times New Roman" w:cs="Times New Roman"/>
        </w:rPr>
        <w:t xml:space="preserve"> zobowiązany jest do tworzenia warunków umożliwiających prawidłowe gromadzenie odpadów oraz tworzenia możliwości wywozu odpadów jak np. otwieranie bram, odśnieżanie, usuwanie lodu z drogi, nie dopuszczanie do zastawiania samochodami dróg dojazdowych.</w:t>
      </w:r>
    </w:p>
    <w:p w14:paraId="42538817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3. Po podstawieniu kontenera przez </w:t>
      </w:r>
      <w:r w:rsidRPr="008343C1">
        <w:rPr>
          <w:rFonts w:ascii="Times New Roman" w:eastAsia="Times New Roman" w:hAnsi="Times New Roman" w:cs="Times New Roman"/>
          <w:i/>
        </w:rPr>
        <w:t>Wykonawcę, Zamawiający</w:t>
      </w:r>
      <w:r w:rsidRPr="008343C1">
        <w:rPr>
          <w:rFonts w:ascii="Times New Roman" w:eastAsia="Times New Roman" w:hAnsi="Times New Roman" w:cs="Times New Roman"/>
        </w:rPr>
        <w:t xml:space="preserve"> zobowiązany jest do załadunku danego odpadu.</w:t>
      </w:r>
    </w:p>
    <w:p w14:paraId="1998AE47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4.</w:t>
      </w:r>
      <w:r w:rsidRPr="008343C1">
        <w:rPr>
          <w:rFonts w:ascii="Times New Roman" w:eastAsia="Times New Roman" w:hAnsi="Times New Roman" w:cs="Times New Roman"/>
          <w:i/>
        </w:rPr>
        <w:t xml:space="preserve"> Zamawiający</w:t>
      </w:r>
      <w:r w:rsidRPr="008343C1">
        <w:rPr>
          <w:rFonts w:ascii="Times New Roman" w:eastAsia="Times New Roman" w:hAnsi="Times New Roman" w:cs="Times New Roman"/>
        </w:rPr>
        <w:t xml:space="preserve"> wyznacza miejsce załadunku odpadu wg wskazań </w:t>
      </w:r>
      <w:r w:rsidRPr="008343C1">
        <w:rPr>
          <w:rFonts w:ascii="Times New Roman" w:eastAsia="Times New Roman" w:hAnsi="Times New Roman" w:cs="Times New Roman"/>
          <w:i/>
        </w:rPr>
        <w:t xml:space="preserve">Wykonawcy </w:t>
      </w:r>
      <w:r w:rsidRPr="008343C1">
        <w:rPr>
          <w:rFonts w:ascii="Times New Roman" w:eastAsia="Times New Roman" w:hAnsi="Times New Roman" w:cs="Times New Roman"/>
        </w:rPr>
        <w:t xml:space="preserve">umożliwiając prawidłową eksploatację sprzętu należącego do obu stron umowy. </w:t>
      </w:r>
    </w:p>
    <w:p w14:paraId="11629E0E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5. Miejsce wyznaczone do załadunku odpadu powinno charakteryzować się utwardzonym  podłożem, a także odpowiednią wielkością tak aby przyległy teren w żaden sposób nie ograniczył operowanie sprzętem.</w:t>
      </w:r>
    </w:p>
    <w:p w14:paraId="0F5644C6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6.</w:t>
      </w:r>
      <w:r w:rsidRPr="008343C1">
        <w:rPr>
          <w:rFonts w:ascii="Times New Roman" w:eastAsia="Times New Roman" w:hAnsi="Times New Roman" w:cs="Times New Roman"/>
          <w:i/>
        </w:rPr>
        <w:t xml:space="preserve"> Zamawiający</w:t>
      </w:r>
      <w:r w:rsidRPr="008343C1">
        <w:rPr>
          <w:rFonts w:ascii="Times New Roman" w:eastAsia="Times New Roman" w:hAnsi="Times New Roman" w:cs="Times New Roman"/>
        </w:rPr>
        <w:t xml:space="preserve"> dokonuje zgłoszenia odbioru danego odpadu w momencie zgromadzenia odpowiedniej ilości odpadu do transportu uwzględniając wielkości kontenerów podstawianych przez </w:t>
      </w:r>
      <w:r w:rsidRPr="008343C1">
        <w:rPr>
          <w:rFonts w:ascii="Times New Roman" w:eastAsia="Times New Roman" w:hAnsi="Times New Roman" w:cs="Times New Roman"/>
          <w:i/>
        </w:rPr>
        <w:t>Wykonawcę</w:t>
      </w:r>
      <w:r w:rsidRPr="008343C1">
        <w:rPr>
          <w:rFonts w:ascii="Times New Roman" w:eastAsia="Times New Roman" w:hAnsi="Times New Roman" w:cs="Times New Roman"/>
        </w:rPr>
        <w:t xml:space="preserve">. </w:t>
      </w:r>
    </w:p>
    <w:p w14:paraId="7B99108E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7.</w:t>
      </w:r>
      <w:r w:rsidRPr="008343C1">
        <w:rPr>
          <w:rFonts w:ascii="Times New Roman" w:eastAsia="Times New Roman" w:hAnsi="Times New Roman" w:cs="Times New Roman"/>
          <w:i/>
        </w:rPr>
        <w:t xml:space="preserve"> Zamawiający</w:t>
      </w:r>
      <w:r w:rsidRPr="008343C1">
        <w:rPr>
          <w:rFonts w:ascii="Times New Roman" w:eastAsia="Times New Roman" w:hAnsi="Times New Roman" w:cs="Times New Roman"/>
        </w:rPr>
        <w:t xml:space="preserve"> będzie gromadził w/w odpady w taki sposób aby poszczególne ich rodzaje nie ulegały zmieszaniu się ze sobą. </w:t>
      </w:r>
    </w:p>
    <w:p w14:paraId="3A1D135E" w14:textId="77777777" w:rsidR="008343C1" w:rsidRPr="008343C1" w:rsidRDefault="008343C1" w:rsidP="008343C1">
      <w:pPr>
        <w:tabs>
          <w:tab w:val="center" w:pos="474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87CD9B0" w14:textId="77777777" w:rsidR="008343C1" w:rsidRPr="008343C1" w:rsidRDefault="008343C1" w:rsidP="008343C1">
      <w:pPr>
        <w:tabs>
          <w:tab w:val="center" w:pos="474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ab/>
        <w:t>§ 10</w:t>
      </w:r>
    </w:p>
    <w:p w14:paraId="38B7F4ED" w14:textId="77777777" w:rsidR="008343C1" w:rsidRPr="008343C1" w:rsidRDefault="008343C1" w:rsidP="008343C1">
      <w:pPr>
        <w:tabs>
          <w:tab w:val="center" w:pos="474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1.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oświadcza, że posiada wszystkie niezbędne decyzje i zezwolenia właściwego organu na prowadzenie działalności w zakresie zbierania, transportu i zagospodarowania odpadów objętych niniejszą umową (kserokopie tych dokumentów  stanowią załącznik do umowy) zgodnie z Ustawą </w:t>
      </w:r>
      <w:r w:rsidRPr="008343C1">
        <w:rPr>
          <w:rFonts w:ascii="Times New Roman" w:eastAsia="Times New Roman" w:hAnsi="Times New Roman" w:cs="Times New Roman"/>
        </w:rPr>
        <w:br/>
        <w:t>o odpadach.</w:t>
      </w:r>
    </w:p>
    <w:p w14:paraId="043C0696" w14:textId="77777777" w:rsidR="008343C1" w:rsidRPr="008343C1" w:rsidRDefault="008343C1" w:rsidP="008343C1">
      <w:pPr>
        <w:tabs>
          <w:tab w:val="center" w:pos="474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2.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niezwłocznie poinformuje </w:t>
      </w:r>
      <w:r w:rsidRPr="008343C1">
        <w:rPr>
          <w:rFonts w:ascii="Times New Roman" w:eastAsia="Times New Roman" w:hAnsi="Times New Roman" w:cs="Times New Roman"/>
          <w:i/>
        </w:rPr>
        <w:t>Zamawiającego</w:t>
      </w:r>
      <w:r w:rsidRPr="008343C1">
        <w:rPr>
          <w:rFonts w:ascii="Times New Roman" w:eastAsia="Times New Roman" w:hAnsi="Times New Roman" w:cs="Times New Roman"/>
        </w:rPr>
        <w:t xml:space="preserve"> o wszelkich zmianach w zakresie tych decyzji w czasie obowiązywania umowy.</w:t>
      </w:r>
    </w:p>
    <w:p w14:paraId="0DD55DD8" w14:textId="77777777" w:rsidR="008343C1" w:rsidRPr="008343C1" w:rsidRDefault="008343C1" w:rsidP="008343C1">
      <w:pPr>
        <w:tabs>
          <w:tab w:val="center" w:pos="474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3. W przypadku utraty przez </w:t>
      </w:r>
      <w:r w:rsidRPr="008343C1">
        <w:rPr>
          <w:rFonts w:ascii="Times New Roman" w:eastAsia="Times New Roman" w:hAnsi="Times New Roman" w:cs="Times New Roman"/>
          <w:i/>
        </w:rPr>
        <w:t>Wykonawcę</w:t>
      </w:r>
      <w:r w:rsidRPr="008343C1">
        <w:rPr>
          <w:rFonts w:ascii="Times New Roman" w:eastAsia="Times New Roman" w:hAnsi="Times New Roman" w:cs="Times New Roman"/>
        </w:rPr>
        <w:t xml:space="preserve"> wymaganych prawem decyzji do wykonywania   działalności będącej przedmiotem niniejszej umowy </w:t>
      </w:r>
      <w:r w:rsidRPr="008343C1">
        <w:rPr>
          <w:rFonts w:ascii="Times New Roman" w:eastAsia="Times New Roman" w:hAnsi="Times New Roman" w:cs="Times New Roman"/>
          <w:i/>
        </w:rPr>
        <w:t>Zamawiający</w:t>
      </w:r>
      <w:r w:rsidRPr="008343C1">
        <w:rPr>
          <w:rFonts w:ascii="Times New Roman" w:eastAsia="Times New Roman" w:hAnsi="Times New Roman" w:cs="Times New Roman"/>
        </w:rPr>
        <w:t xml:space="preserve"> ma prawo rozwiązania umowy bez zachowania okresu wypowiedzenia.</w:t>
      </w:r>
    </w:p>
    <w:p w14:paraId="4D7DE788" w14:textId="77777777" w:rsidR="008343C1" w:rsidRPr="008343C1" w:rsidRDefault="008343C1" w:rsidP="008343C1">
      <w:pPr>
        <w:tabs>
          <w:tab w:val="center" w:pos="4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4. Z chwilą załadunku odpadów objętych umową </w:t>
      </w:r>
      <w:r w:rsidRPr="008343C1">
        <w:rPr>
          <w:rFonts w:ascii="Times New Roman" w:eastAsia="Times New Roman" w:hAnsi="Times New Roman" w:cs="Times New Roman"/>
          <w:i/>
        </w:rPr>
        <w:t>Wykonawca</w:t>
      </w:r>
      <w:r w:rsidRPr="008343C1">
        <w:rPr>
          <w:rFonts w:ascii="Times New Roman" w:eastAsia="Times New Roman" w:hAnsi="Times New Roman" w:cs="Times New Roman"/>
        </w:rPr>
        <w:t xml:space="preserve"> przyjmuje na siebie całkowitą odpowiedzialność prawną i finansową związaną z realizacją przedmiotu umowy. </w:t>
      </w:r>
    </w:p>
    <w:p w14:paraId="722831DB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B0D9C84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11</w:t>
      </w:r>
    </w:p>
    <w:p w14:paraId="243A3478" w14:textId="77777777" w:rsidR="008343C1" w:rsidRPr="008343C1" w:rsidRDefault="008343C1" w:rsidP="008343C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1. </w:t>
      </w:r>
      <w:r w:rsidRPr="008343C1">
        <w:rPr>
          <w:rFonts w:ascii="Times New Roman" w:eastAsia="Times New Roman" w:hAnsi="Times New Roman" w:cs="Times New Roman"/>
          <w:i/>
        </w:rPr>
        <w:t>Wykonawca</w:t>
      </w:r>
      <w:r w:rsidRPr="008343C1">
        <w:rPr>
          <w:rFonts w:ascii="Times New Roman" w:eastAsia="Times New Roman" w:hAnsi="Times New Roman" w:cs="Times New Roman"/>
        </w:rPr>
        <w:t xml:space="preserve"> nie może, bez zgody </w:t>
      </w:r>
      <w:r w:rsidRPr="008343C1">
        <w:rPr>
          <w:rFonts w:ascii="Times New Roman" w:eastAsia="Times New Roman" w:hAnsi="Times New Roman" w:cs="Times New Roman"/>
          <w:i/>
        </w:rPr>
        <w:t>Zamawiającego</w:t>
      </w:r>
      <w:r w:rsidRPr="008343C1">
        <w:rPr>
          <w:rFonts w:ascii="Times New Roman" w:eastAsia="Times New Roman" w:hAnsi="Times New Roman" w:cs="Times New Roman"/>
        </w:rPr>
        <w:t>, zlecić wykonania przedmiotu niniejszej umowy osobom  trzecim.</w:t>
      </w:r>
    </w:p>
    <w:p w14:paraId="67FBA221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2.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może zlecić wykonanie usług Podwykonawcy w zakresie obejmującym transport </w:t>
      </w:r>
      <w:r w:rsidRPr="008343C1">
        <w:rPr>
          <w:rFonts w:ascii="Times New Roman" w:eastAsia="Times New Roman" w:hAnsi="Times New Roman" w:cs="Times New Roman"/>
        </w:rPr>
        <w:br/>
        <w:t xml:space="preserve">i zagospodarowania odpadów objętych niniejszą umową. </w:t>
      </w:r>
      <w:r w:rsidRPr="008343C1">
        <w:rPr>
          <w:rFonts w:ascii="Times New Roman" w:eastAsia="Times New Roman" w:hAnsi="Times New Roman" w:cs="Times New Roman"/>
          <w:i/>
        </w:rPr>
        <w:t>Wykonawca</w:t>
      </w:r>
      <w:r w:rsidRPr="008343C1">
        <w:rPr>
          <w:rFonts w:ascii="Times New Roman" w:eastAsia="Times New Roman" w:hAnsi="Times New Roman" w:cs="Times New Roman"/>
        </w:rPr>
        <w:t xml:space="preserve"> ponosi pełną odpowiedzialność za zgodne z prawem wykonanie części zamówienia zleconej Podwykonawcy również w zakresie posiadanych decyzji i zezwoleń.</w:t>
      </w:r>
    </w:p>
    <w:p w14:paraId="3B87B138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lastRenderedPageBreak/>
        <w:t xml:space="preserve">3. W przypadku zlecenia usługi przez </w:t>
      </w:r>
      <w:r w:rsidRPr="008343C1">
        <w:rPr>
          <w:rFonts w:ascii="Times New Roman" w:eastAsia="Times New Roman" w:hAnsi="Times New Roman" w:cs="Times New Roman"/>
          <w:i/>
        </w:rPr>
        <w:t>Wykonawcę</w:t>
      </w:r>
      <w:r w:rsidRPr="008343C1">
        <w:rPr>
          <w:rFonts w:ascii="Times New Roman" w:eastAsia="Times New Roman" w:hAnsi="Times New Roman" w:cs="Times New Roman"/>
        </w:rPr>
        <w:t xml:space="preserve"> Podwykonawcom niezbędne jest przedstawienie dokumentów obejmujących zezwolenia i decyzje na transport i/lub zagospodarowania odpadów posiadanych przez Podwykonawcę </w:t>
      </w:r>
    </w:p>
    <w:p w14:paraId="5FA67407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4.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odpowiada wobec </w:t>
      </w:r>
      <w:r w:rsidRPr="008343C1">
        <w:rPr>
          <w:rFonts w:ascii="Times New Roman" w:eastAsia="Times New Roman" w:hAnsi="Times New Roman" w:cs="Times New Roman"/>
          <w:i/>
        </w:rPr>
        <w:t>Zamawiającego</w:t>
      </w:r>
      <w:r w:rsidRPr="008343C1">
        <w:rPr>
          <w:rFonts w:ascii="Times New Roman" w:eastAsia="Times New Roman" w:hAnsi="Times New Roman" w:cs="Times New Roman"/>
        </w:rPr>
        <w:t xml:space="preserve"> za działanie Podwykonawców lub brak działań jak za własne.</w:t>
      </w:r>
    </w:p>
    <w:p w14:paraId="0FBE23B6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5. Wykonawca zwraca się z wnioskiem do Zamawiającego o wyrażenie zgody na podwykonawcę, który będzie uczestniczył w realizacji przedmiotu umowy wykazując część zadania, której wykonanie zamierza powierzyć podwykonawcom. Wraz z wnioskiem Wykonawca przedstawia umowę lub jej projekt. W przypadku wprowadzania zmian do zawartej umowy o podwykonawstwo Wykonawca zobowiązany jest do przedstawienia projektu zmian do tejże umowy.</w:t>
      </w:r>
    </w:p>
    <w:p w14:paraId="0C6CB791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6. Zamawiający w terminie 14 dni od otrzymania wniosku o wyrażenie zgody na podwykonawcę jak również wniosku o wprowadzenie zmian do umowy z podwykonawcą może zgłosić sprzeciw lub zastrzeżenia i żądać zmiany wskazanego podwykonawcy z podaniem uzasadnienia.</w:t>
      </w:r>
    </w:p>
    <w:p w14:paraId="41CADCDD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7. Jeżeli Zamawiający w terminie 14 dni od przedstawienia mu przez Wykonawcę umowy</w:t>
      </w:r>
      <w:r w:rsidRPr="008343C1">
        <w:rPr>
          <w:rFonts w:ascii="Times New Roman" w:eastAsia="Calibri" w:hAnsi="Times New Roman" w:cs="Times New Roman"/>
        </w:rPr>
        <w:br/>
        <w:t>z podwykonawcą/zmiany lub jej projektu wraz z częścią dokumentacji dotyczącą wykonania prac określonych w umowie lub projekcie, nie zgłosi na piśmie sprzeciwu lub zastrzeżeń, uważa się, że wyraził zgodę na zawarcie umowy.</w:t>
      </w:r>
    </w:p>
    <w:p w14:paraId="1E87E40D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 xml:space="preserve">8. Umowa pomiędzy Wykonawcą a podwykonawcą powinna być zawarta w formie pisemnej pod rygorem nieważności. </w:t>
      </w:r>
    </w:p>
    <w:p w14:paraId="5E44916D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9. Wykonawca po zawarciu umowy z podwykonawcą lub wprowadzeniu zmian do umowy</w:t>
      </w:r>
      <w:r w:rsidRPr="008343C1">
        <w:rPr>
          <w:rFonts w:ascii="Times New Roman" w:eastAsia="Calibri" w:hAnsi="Times New Roman" w:cs="Times New Roman"/>
        </w:rPr>
        <w:br/>
        <w:t>o podwykonawstwo przekłada Zamawiającemu kopię poświadczoną za zgodność</w:t>
      </w:r>
      <w:r w:rsidRPr="008343C1">
        <w:rPr>
          <w:rFonts w:ascii="Times New Roman" w:eastAsia="Calibri" w:hAnsi="Times New Roman" w:cs="Times New Roman"/>
        </w:rPr>
        <w:br/>
        <w:t>z oryginałem przez osobę uprawnioną.</w:t>
      </w:r>
    </w:p>
    <w:p w14:paraId="078BE01D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 xml:space="preserve">10. W przypadku powierzenia przez Wykonawcę realizacji usługi Podwykonawcy, Wykonawca jest zobowiązany do dokonania we własnym zakresie zapłaty wynagrodzenia należnego Podwykonawcy </w:t>
      </w:r>
      <w:r w:rsidRPr="008343C1">
        <w:rPr>
          <w:rFonts w:ascii="Times New Roman" w:eastAsia="Calibri" w:hAnsi="Times New Roman" w:cs="Times New Roman"/>
        </w:rPr>
        <w:br/>
        <w:t xml:space="preserve">z zachowaniem terminów płatności określonych w umowie z Podwykonawcą. </w:t>
      </w:r>
    </w:p>
    <w:p w14:paraId="1C216006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 xml:space="preserve">11. Wykonawca jest zobowiązany doręczyć Zamawiającemu pisemne potwierdzenie podwykonawcy, którego wierzytelność jest częścią składową faktury, o dokonaniu zapłaty na jego rzecz. wraz </w:t>
      </w:r>
      <w:r w:rsidRPr="008343C1">
        <w:rPr>
          <w:rFonts w:ascii="Times New Roman" w:eastAsia="Calibri" w:hAnsi="Times New Roman" w:cs="Times New Roman"/>
        </w:rPr>
        <w:br/>
        <w:t xml:space="preserve">z potwierdzeniem podwykonawcy Wykonawca dostarcza kopię faktury podwykonawcy wraz </w:t>
      </w:r>
      <w:r w:rsidRPr="008343C1">
        <w:rPr>
          <w:rFonts w:ascii="Times New Roman" w:eastAsia="Calibri" w:hAnsi="Times New Roman" w:cs="Times New Roman"/>
        </w:rPr>
        <w:br/>
        <w:t xml:space="preserve">z potwierdzeniem jej zapłaty. Powyżej wymienione dokumenty Wykonawca składa wraz ze swoją fakturą. </w:t>
      </w:r>
    </w:p>
    <w:p w14:paraId="476D9574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12. W przypadku nie dostarczenia potwierdzenia, o którym mowa w w/w punkcie, Zamawiający zwróci niezwłocznie fakturę Wykonawcy.</w:t>
      </w:r>
    </w:p>
    <w:p w14:paraId="520B63B9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13. Zamawiający dopuszcza zawarcie umowy cesji wierzytelności pomiędzy Wykonawcą</w:t>
      </w:r>
      <w:r w:rsidRPr="008343C1">
        <w:rPr>
          <w:rFonts w:ascii="Times New Roman" w:eastAsia="Calibri" w:hAnsi="Times New Roman" w:cs="Times New Roman"/>
        </w:rPr>
        <w:br/>
        <w:t xml:space="preserve"> a Podwykonawcą na podstawie, której Zamawiający zapłaci bezpośrednio na konto Podwykonawcy wynagrodzenie za usługę wykonaną przez Podwykonawcę. W takim przypadku wraz z fakturą głównego Wykonawcy należy złożyć kopię faktury Podwykonawcy oraz stosowny dokument w oparciu o który należy zapłacić Podwykonawcy. W takim przypadku nie maja zastosowania pkt 11.</w:t>
      </w:r>
      <w:r w:rsidRPr="008343C1">
        <w:rPr>
          <w:rFonts w:ascii="Times New Roman" w:eastAsia="Calibri" w:hAnsi="Times New Roman" w:cs="Times New Roman"/>
        </w:rPr>
        <w:br/>
        <w:t>i 12.</w:t>
      </w:r>
      <w:r w:rsidRPr="008343C1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8343C1">
        <w:rPr>
          <w:rFonts w:ascii="Times New Roman" w:eastAsia="Calibri" w:hAnsi="Times New Roman" w:cs="Times New Roman"/>
          <w:bCs/>
          <w:color w:val="000000"/>
        </w:rPr>
        <w:t>§ 11 niniejszej umowy.</w:t>
      </w:r>
    </w:p>
    <w:p w14:paraId="19FD8F38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  <w:color w:val="000000"/>
        </w:rPr>
        <w:t xml:space="preserve">14. W przypadku zastosowania zapisów </w:t>
      </w:r>
      <w:r w:rsidRPr="008343C1">
        <w:rPr>
          <w:rFonts w:ascii="Times New Roman" w:eastAsia="Calibri" w:hAnsi="Times New Roman" w:cs="Times New Roman"/>
        </w:rPr>
        <w:t>pkt 13.</w:t>
      </w:r>
      <w:r w:rsidRPr="008343C1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8343C1">
        <w:rPr>
          <w:rFonts w:ascii="Times New Roman" w:eastAsia="Calibri" w:hAnsi="Times New Roman" w:cs="Times New Roman"/>
          <w:bCs/>
          <w:color w:val="000000"/>
        </w:rPr>
        <w:t>§ 11 niniejszej umowy termin płatności Podwykonawcy wynosi 30 dni od złożenia w siedzibie Zamawiającego kompletu wymaganych dokumentów.</w:t>
      </w:r>
    </w:p>
    <w:p w14:paraId="2F6C171C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15. Nie dopuszcza się zawarcia umowy Podwykonawcy z dalszym podwykonawcą</w:t>
      </w:r>
    </w:p>
    <w:p w14:paraId="60BF56C0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Calibri" w:hAnsi="Times New Roman" w:cs="Times New Roman"/>
        </w:rPr>
        <w:t>16. Wykonanie usługi w podwykonawstwie nie zwalnia Wykonawcy z odpowiedzialności za wykonanie obowiązków wynikających z umowy i obowiązujących przepisów prawa. Wykonawca odpowiada za działania i zaniechania podwykonawców jak za własne.</w:t>
      </w:r>
    </w:p>
    <w:p w14:paraId="276FEBD4" w14:textId="77777777" w:rsidR="008343C1" w:rsidRPr="008343C1" w:rsidRDefault="008343C1" w:rsidP="008343C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color w:val="000000"/>
        </w:rPr>
      </w:pPr>
    </w:p>
    <w:p w14:paraId="0BB6E2F5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22D9AAA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12</w:t>
      </w:r>
    </w:p>
    <w:p w14:paraId="2A930E14" w14:textId="77777777" w:rsidR="008343C1" w:rsidRPr="008343C1" w:rsidRDefault="008343C1" w:rsidP="00A00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1. Osobą odpowiedzialną za wykonanie przedmiotu umowy ze strony</w:t>
      </w:r>
      <w:r w:rsidRPr="008343C1">
        <w:rPr>
          <w:rFonts w:ascii="Times New Roman" w:eastAsia="Times New Roman" w:hAnsi="Times New Roman" w:cs="Times New Roman"/>
          <w:i/>
        </w:rPr>
        <w:t xml:space="preserve"> Wykonawcy </w:t>
      </w:r>
      <w:r w:rsidRPr="008343C1">
        <w:rPr>
          <w:rFonts w:ascii="Times New Roman" w:eastAsia="Times New Roman" w:hAnsi="Times New Roman" w:cs="Times New Roman"/>
        </w:rPr>
        <w:t xml:space="preserve">będzie: </w:t>
      </w:r>
      <w:r w:rsidR="00A001F7">
        <w:rPr>
          <w:rFonts w:ascii="Times New Roman" w:eastAsia="Times New Roman" w:hAnsi="Times New Roman" w:cs="Times New Roman"/>
        </w:rPr>
        <w:t>………………………………………</w:t>
      </w:r>
    </w:p>
    <w:p w14:paraId="668FD016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2. Koordynatorem całości spraw związanych z realizacją niniejszej umowy ze strony </w:t>
      </w:r>
      <w:r w:rsidRPr="008343C1">
        <w:rPr>
          <w:rFonts w:ascii="Times New Roman" w:eastAsia="Times New Roman" w:hAnsi="Times New Roman" w:cs="Times New Roman"/>
          <w:i/>
        </w:rPr>
        <w:t>Zamawiającego</w:t>
      </w:r>
      <w:r w:rsidRPr="008343C1">
        <w:rPr>
          <w:rFonts w:ascii="Times New Roman" w:eastAsia="Times New Roman" w:hAnsi="Times New Roman" w:cs="Times New Roman"/>
        </w:rPr>
        <w:t xml:space="preserve"> będzie</w:t>
      </w:r>
      <w:r w:rsidR="00A001F7">
        <w:rPr>
          <w:rFonts w:ascii="Times New Roman" w:eastAsia="Times New Roman" w:hAnsi="Times New Roman" w:cs="Times New Roman"/>
        </w:rPr>
        <w:t xml:space="preserve">: </w:t>
      </w:r>
      <w:r w:rsidR="00810700">
        <w:rPr>
          <w:rFonts w:ascii="Times New Roman" w:eastAsia="Times New Roman" w:hAnsi="Times New Roman" w:cs="Times New Roman"/>
        </w:rPr>
        <w:t>Ilona Michalska</w:t>
      </w:r>
    </w:p>
    <w:p w14:paraId="362EBD06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13</w:t>
      </w:r>
    </w:p>
    <w:p w14:paraId="3A1671A3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1. Strony zastrzegają sobie prawo do dochodzenia kar umownych za niezgodne z niniejszą umową lub nienależyte wykonanie zobowiązań wynikających z umowy.</w:t>
      </w:r>
    </w:p>
    <w:p w14:paraId="0A12479F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lastRenderedPageBreak/>
        <w:t>2.</w:t>
      </w:r>
      <w:r w:rsidRPr="008343C1">
        <w:rPr>
          <w:rFonts w:ascii="Times New Roman" w:eastAsia="Times New Roman" w:hAnsi="Times New Roman" w:cs="Times New Roman"/>
          <w:i/>
        </w:rPr>
        <w:t xml:space="preserve"> Zamawiający</w:t>
      </w:r>
      <w:r w:rsidRPr="008343C1">
        <w:rPr>
          <w:rFonts w:ascii="Times New Roman" w:eastAsia="Times New Roman" w:hAnsi="Times New Roman" w:cs="Times New Roman"/>
        </w:rPr>
        <w:t xml:space="preserve"> naliczy </w:t>
      </w:r>
      <w:r w:rsidRPr="008343C1">
        <w:rPr>
          <w:rFonts w:ascii="Times New Roman" w:eastAsia="Times New Roman" w:hAnsi="Times New Roman" w:cs="Times New Roman"/>
          <w:i/>
        </w:rPr>
        <w:t>Wykonawcy</w:t>
      </w:r>
      <w:r w:rsidRPr="008343C1">
        <w:rPr>
          <w:rFonts w:ascii="Times New Roman" w:eastAsia="Times New Roman" w:hAnsi="Times New Roman" w:cs="Times New Roman"/>
        </w:rPr>
        <w:t xml:space="preserve"> karę umowną:</w:t>
      </w:r>
    </w:p>
    <w:p w14:paraId="7A524439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a) za odstąpienie od umowy z przyczyn, za które ponosi odpowiedzialność </w:t>
      </w:r>
      <w:r w:rsidRPr="008343C1">
        <w:rPr>
          <w:rFonts w:ascii="Times New Roman" w:eastAsia="Times New Roman" w:hAnsi="Times New Roman" w:cs="Times New Roman"/>
          <w:i/>
        </w:rPr>
        <w:t>Wykonawca</w:t>
      </w:r>
      <w:r w:rsidRPr="008343C1">
        <w:rPr>
          <w:rFonts w:ascii="Times New Roman" w:eastAsia="Times New Roman" w:hAnsi="Times New Roman" w:cs="Times New Roman"/>
        </w:rPr>
        <w:t xml:space="preserve"> w wysokości 10% wartości niewykonanego zakresu umowy,</w:t>
      </w:r>
    </w:p>
    <w:p w14:paraId="41103804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b) za zwłokę w wykonaniu usługi w wysokości 0,1 % wartości jednostkowego zamówienia licząc za każdy dzień zwłoki.</w:t>
      </w:r>
    </w:p>
    <w:p w14:paraId="2641CE4B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3. Powyższe kary umowne zostaną potrącone z należności </w:t>
      </w:r>
      <w:r w:rsidRPr="008343C1">
        <w:rPr>
          <w:rFonts w:ascii="Times New Roman" w:eastAsia="Times New Roman" w:hAnsi="Times New Roman" w:cs="Times New Roman"/>
          <w:i/>
        </w:rPr>
        <w:t>Wykonawcy</w:t>
      </w:r>
      <w:r w:rsidRPr="008343C1">
        <w:rPr>
          <w:rFonts w:ascii="Times New Roman" w:eastAsia="Times New Roman" w:hAnsi="Times New Roman" w:cs="Times New Roman"/>
        </w:rPr>
        <w:t xml:space="preserve"> z faktury za wykonaną usługę.</w:t>
      </w:r>
    </w:p>
    <w:p w14:paraId="4593C8BF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4.</w:t>
      </w:r>
      <w:r w:rsidRPr="008343C1">
        <w:rPr>
          <w:rFonts w:ascii="Times New Roman" w:eastAsia="Times New Roman" w:hAnsi="Times New Roman" w:cs="Times New Roman"/>
          <w:i/>
        </w:rPr>
        <w:t xml:space="preserve"> Wykonawca</w:t>
      </w:r>
      <w:r w:rsidRPr="008343C1">
        <w:rPr>
          <w:rFonts w:ascii="Times New Roman" w:eastAsia="Times New Roman" w:hAnsi="Times New Roman" w:cs="Times New Roman"/>
        </w:rPr>
        <w:t xml:space="preserve"> naliczy </w:t>
      </w:r>
      <w:r w:rsidRPr="008343C1">
        <w:rPr>
          <w:rFonts w:ascii="Times New Roman" w:eastAsia="Times New Roman" w:hAnsi="Times New Roman" w:cs="Times New Roman"/>
          <w:i/>
        </w:rPr>
        <w:t>Zamawiającemu</w:t>
      </w:r>
      <w:r w:rsidRPr="008343C1">
        <w:rPr>
          <w:rFonts w:ascii="Times New Roman" w:eastAsia="Times New Roman" w:hAnsi="Times New Roman" w:cs="Times New Roman"/>
        </w:rPr>
        <w:t xml:space="preserve"> karę umowną za odstąpienie od umowy z przyczyn, za które ponosi odpowiedzialność </w:t>
      </w:r>
      <w:r w:rsidRPr="008343C1">
        <w:rPr>
          <w:rFonts w:ascii="Times New Roman" w:eastAsia="Times New Roman" w:hAnsi="Times New Roman" w:cs="Times New Roman"/>
          <w:i/>
        </w:rPr>
        <w:t>Zamawiający</w:t>
      </w:r>
      <w:r w:rsidRPr="008343C1">
        <w:rPr>
          <w:rFonts w:ascii="Times New Roman" w:eastAsia="Times New Roman" w:hAnsi="Times New Roman" w:cs="Times New Roman"/>
        </w:rPr>
        <w:t xml:space="preserve"> w wysokości 10% wartości niewykonanego zakresu umowy.</w:t>
      </w:r>
    </w:p>
    <w:p w14:paraId="51891563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5. Za opóźnienie w zapłacie należności, </w:t>
      </w:r>
      <w:r w:rsidRPr="008343C1">
        <w:rPr>
          <w:rFonts w:ascii="Times New Roman" w:eastAsia="Times New Roman" w:hAnsi="Times New Roman" w:cs="Times New Roman"/>
          <w:i/>
        </w:rPr>
        <w:t>Wykonawcy</w:t>
      </w:r>
      <w:r w:rsidRPr="008343C1">
        <w:rPr>
          <w:rFonts w:ascii="Times New Roman" w:eastAsia="Times New Roman" w:hAnsi="Times New Roman" w:cs="Times New Roman"/>
        </w:rPr>
        <w:t xml:space="preserve"> przysługują odsetki ustawowe od niezapłaconych faktur.</w:t>
      </w:r>
    </w:p>
    <w:p w14:paraId="1306542E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4D81AAF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14</w:t>
      </w:r>
    </w:p>
    <w:p w14:paraId="2184B1B3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 xml:space="preserve">1. Zamawiający dopuszcza możliwość zmian do </w:t>
      </w:r>
      <w:r w:rsidR="00343FDE">
        <w:rPr>
          <w:rFonts w:ascii="Times New Roman" w:eastAsia="Times New Roman" w:hAnsi="Times New Roman" w:cs="Times New Roman"/>
          <w:lang w:eastAsia="pl-PL"/>
        </w:rPr>
        <w:t>um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owy tylko w przypadku wystąpienia okoliczności, które nie wynikają z winy Wykonawcy. </w:t>
      </w:r>
    </w:p>
    <w:p w14:paraId="7AA1D8E5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2. Zmiany treści i warunków umowy mogą nastąpić również w przypadku wystąpienia:</w:t>
      </w:r>
    </w:p>
    <w:p w14:paraId="2E0AC43A" w14:textId="77777777" w:rsidR="008343C1" w:rsidRPr="008343C1" w:rsidRDefault="008343C1" w:rsidP="008343C1">
      <w:pPr>
        <w:tabs>
          <w:tab w:val="num" w:pos="78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343C1">
        <w:rPr>
          <w:rFonts w:ascii="Times New Roman" w:eastAsia="Times New Roman" w:hAnsi="Times New Roman" w:cs="Times New Roman"/>
          <w:iCs/>
          <w:lang w:eastAsia="pl-PL"/>
        </w:rPr>
        <w:t>a) zawieszenia przez Zamawiającego wykonywania usługi,</w:t>
      </w:r>
    </w:p>
    <w:p w14:paraId="6E16A26F" w14:textId="77777777" w:rsidR="008343C1" w:rsidRPr="008343C1" w:rsidRDefault="008343C1" w:rsidP="008343C1">
      <w:pPr>
        <w:tabs>
          <w:tab w:val="num" w:pos="78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343C1">
        <w:rPr>
          <w:rFonts w:ascii="Times New Roman" w:eastAsia="Times New Roman" w:hAnsi="Times New Roman" w:cs="Times New Roman"/>
          <w:iCs/>
          <w:lang w:eastAsia="pl-PL"/>
        </w:rPr>
        <w:t>b) siły wyższej,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5627375" w14:textId="77777777" w:rsidR="008343C1" w:rsidRPr="008343C1" w:rsidRDefault="008343C1" w:rsidP="008343C1">
      <w:pPr>
        <w:tabs>
          <w:tab w:val="num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Za siłę wyższą warunkującą zmianę umowy uważać się będzie w szczególności: powódź, pożar i inne klęski żywiołowe, zamieszki, strajki, ataki terrorystyczne, działania wojenne, nagłe załamania warunków atmosferycznych, nagłe przerwy w dostawie energii elektrycznej, promieniowanie lub skażenia;</w:t>
      </w:r>
    </w:p>
    <w:p w14:paraId="5CF44883" w14:textId="77777777" w:rsidR="008343C1" w:rsidRPr="008343C1" w:rsidRDefault="008343C1" w:rsidP="008343C1">
      <w:pPr>
        <w:tabs>
          <w:tab w:val="num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pl-PL"/>
        </w:rPr>
      </w:pPr>
      <w:r w:rsidRPr="008343C1">
        <w:rPr>
          <w:rFonts w:ascii="Times New Roman" w:eastAsia="Times New Roman" w:hAnsi="Times New Roman" w:cs="Times New Roman"/>
          <w:iCs/>
          <w:lang w:eastAsia="pl-PL"/>
        </w:rPr>
        <w:t>c) rezygnacji z części usługi przez Zamawiającego/ wprowadzenie prac zamiennych,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 jeżeli będzie to niezbędne dla prawidłowej realizacji przedmiotu umowy,</w:t>
      </w:r>
    </w:p>
    <w:p w14:paraId="228EB0EB" w14:textId="77777777" w:rsidR="008343C1" w:rsidRPr="008343C1" w:rsidRDefault="008343C1" w:rsidP="008343C1">
      <w:pPr>
        <w:tabs>
          <w:tab w:val="num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343C1">
        <w:rPr>
          <w:rFonts w:ascii="Times New Roman" w:eastAsia="Times New Roman" w:hAnsi="Times New Roman" w:cs="Times New Roman"/>
          <w:spacing w:val="-2"/>
          <w:lang w:eastAsia="pl-PL"/>
        </w:rPr>
        <w:t>d) zmian cenowych wynikających z uregulowań prawnych podatku. Wykonawca zobowiązany jest jednak do udokumentowania zmiany podając podstawę, zm</w:t>
      </w:r>
      <w:r w:rsidRPr="008343C1">
        <w:rPr>
          <w:rFonts w:ascii="Times New Roman" w:eastAsia="Times New Roman" w:hAnsi="Times New Roman" w:cs="Times New Roman"/>
          <w:lang w:eastAsia="pl-PL"/>
        </w:rPr>
        <w:t xml:space="preserve">iany wartości umowy w sytuacji zmiany urzędowej stawki podatku VAT na oferowany przedmiot zamówienia. Zmiana taka może nastąpić od dnia wejścia w życie podpisanego aneksu do niniejszej umowy na podstawie pisemnego zgłoszenia Wykonawcy. </w:t>
      </w:r>
    </w:p>
    <w:p w14:paraId="5725ED5A" w14:textId="77777777" w:rsidR="008343C1" w:rsidRPr="008343C1" w:rsidRDefault="008343C1" w:rsidP="008343C1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color w:val="000000"/>
          <w:lang w:eastAsia="pl-PL"/>
        </w:rPr>
        <w:t>e) Zmiany kluczowego personelu Wykonawcy lub Zamawiającego.</w:t>
      </w:r>
    </w:p>
    <w:p w14:paraId="650F888F" w14:textId="77777777" w:rsidR="008343C1" w:rsidRPr="008343C1" w:rsidRDefault="008343C1" w:rsidP="008343C1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color w:val="000000"/>
          <w:lang w:eastAsia="pl-PL"/>
        </w:rPr>
        <w:t>f) Konieczności zmian w zakresie podwykonawstwa tj.</w:t>
      </w:r>
    </w:p>
    <w:p w14:paraId="1FF6C140" w14:textId="77777777" w:rsidR="008343C1" w:rsidRPr="008343C1" w:rsidRDefault="008343C1" w:rsidP="008343C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343C1">
        <w:rPr>
          <w:rFonts w:ascii="Times New Roman" w:eastAsia="Times New Roman" w:hAnsi="Times New Roman" w:cs="Times New Roman"/>
          <w:color w:val="000000"/>
          <w:lang w:eastAsia="pl-PL"/>
        </w:rPr>
        <w:t>- zmiany podwykonawcy wskazanego w ofercie,</w:t>
      </w:r>
    </w:p>
    <w:p w14:paraId="58606BEC" w14:textId="77777777" w:rsidR="008343C1" w:rsidRPr="008343C1" w:rsidRDefault="008343C1" w:rsidP="008343C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color w:val="000000"/>
          <w:lang w:eastAsia="pl-PL"/>
        </w:rPr>
        <w:t>- zmiany części zamówienia którą Wykonawca zamierzał zlecić podwykonawcom,</w:t>
      </w:r>
    </w:p>
    <w:p w14:paraId="06191501" w14:textId="77777777" w:rsidR="008343C1" w:rsidRPr="008343C1" w:rsidRDefault="008343C1" w:rsidP="008343C1">
      <w:pPr>
        <w:shd w:val="clear" w:color="auto" w:fill="FFFFFF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color w:val="000000"/>
          <w:lang w:eastAsia="pl-PL"/>
        </w:rPr>
        <w:t>- konieczności wprowadzenia podwykonawcy w przypadku gdy Wykonawca oświadczył w ofercie iż wykona przedmiot zamówienia bez udziału podwykonawców lub nie wskazał że daną część zamierza zlecić podwykonawcom .</w:t>
      </w:r>
    </w:p>
    <w:p w14:paraId="0B4779CB" w14:textId="77777777" w:rsidR="008343C1" w:rsidRPr="008343C1" w:rsidRDefault="008343C1" w:rsidP="008343C1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color w:val="000000"/>
          <w:lang w:eastAsia="pl-PL"/>
        </w:rPr>
        <w:t xml:space="preserve">2. W przypadku zmian w zakresie podwykonawstwa mają zastosowania zapisy </w:t>
      </w:r>
      <w:r w:rsidRPr="008343C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11 </w:t>
      </w:r>
      <w:r w:rsidRPr="008343C1">
        <w:rPr>
          <w:rFonts w:ascii="Times New Roman" w:eastAsia="Times New Roman" w:hAnsi="Times New Roman" w:cs="Times New Roman"/>
          <w:bCs/>
          <w:color w:val="000000"/>
          <w:lang w:eastAsia="pl-PL"/>
        </w:rPr>
        <w:t>umowy</w:t>
      </w:r>
    </w:p>
    <w:p w14:paraId="50181D96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 xml:space="preserve">3. Każdorazowo wniosek o zmianę umowy składany przez Wykonawcę/ Zamawiającego musi wpłynąć do Zamawiającego/Wykonawcy w formie pisemnej w terminie minimum 7 dni przed planowanym wprowadzeniem zmian. </w:t>
      </w:r>
    </w:p>
    <w:p w14:paraId="4833F037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iCs/>
          <w:lang w:eastAsia="pl-PL"/>
        </w:rPr>
        <w:t xml:space="preserve">4. We wniosku o zmianę warunków umowy należy podać czego zmiana dotyczy, dlaczego jest konieczna oraz </w:t>
      </w:r>
      <w:r w:rsidRPr="008343C1">
        <w:rPr>
          <w:rFonts w:ascii="Times New Roman" w:eastAsia="Times New Roman" w:hAnsi="Times New Roman" w:cs="Times New Roman"/>
          <w:lang w:eastAsia="pl-PL"/>
        </w:rPr>
        <w:t>proponowany termin wprowadzenia zmiany.</w:t>
      </w:r>
    </w:p>
    <w:p w14:paraId="0B9336F7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bCs/>
          <w:lang w:eastAsia="pl-PL"/>
        </w:rPr>
        <w:t>5. Zmiany do umowy muszą być  wprowadzane aneksem w formie pisemnej po wcześniejszym zaakceptowaniu przez Zamawiającego/Wykonawcę.</w:t>
      </w:r>
    </w:p>
    <w:p w14:paraId="29B05210" w14:textId="77777777" w:rsidR="008343C1" w:rsidRPr="008343C1" w:rsidRDefault="008343C1" w:rsidP="008343C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C48E95B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15</w:t>
      </w:r>
    </w:p>
    <w:p w14:paraId="442D3514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Niniejsza umowa zostaje zawarta na czas określony tj.</w:t>
      </w:r>
      <w:r w:rsidR="009D359D">
        <w:rPr>
          <w:rFonts w:ascii="Times New Roman" w:eastAsia="Times New Roman" w:hAnsi="Times New Roman" w:cs="Times New Roman"/>
        </w:rPr>
        <w:t xml:space="preserve"> od dnia podpisania do dnia 31.12</w:t>
      </w:r>
      <w:r w:rsidRPr="008343C1">
        <w:rPr>
          <w:rFonts w:ascii="Times New Roman" w:eastAsia="Times New Roman" w:hAnsi="Times New Roman" w:cs="Times New Roman"/>
        </w:rPr>
        <w:t>.20</w:t>
      </w:r>
      <w:r w:rsidR="00BB6003">
        <w:rPr>
          <w:rFonts w:ascii="Times New Roman" w:eastAsia="Times New Roman" w:hAnsi="Times New Roman" w:cs="Times New Roman"/>
        </w:rPr>
        <w:t>2</w:t>
      </w:r>
      <w:r w:rsidR="00810700">
        <w:rPr>
          <w:rFonts w:ascii="Times New Roman" w:eastAsia="Times New Roman" w:hAnsi="Times New Roman" w:cs="Times New Roman"/>
        </w:rPr>
        <w:t>3</w:t>
      </w:r>
      <w:r w:rsidRPr="008343C1">
        <w:rPr>
          <w:rFonts w:ascii="Times New Roman" w:eastAsia="Times New Roman" w:hAnsi="Times New Roman" w:cs="Times New Roman"/>
        </w:rPr>
        <w:t xml:space="preserve"> r.</w:t>
      </w:r>
    </w:p>
    <w:p w14:paraId="155A2532" w14:textId="77777777" w:rsidR="008343C1" w:rsidRPr="008343C1" w:rsidRDefault="008343C1" w:rsidP="008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E51BC57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16</w:t>
      </w:r>
    </w:p>
    <w:p w14:paraId="60B332E4" w14:textId="77777777" w:rsidR="008343C1" w:rsidRPr="008343C1" w:rsidRDefault="008343C1" w:rsidP="008343C1">
      <w:pPr>
        <w:tabs>
          <w:tab w:val="num" w:pos="17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1. Wypowiedzenia niniejszej umowy może dokonać każda ze stron w terminie 3-ch miesięcy</w:t>
      </w:r>
      <w:r w:rsidRPr="008343C1">
        <w:rPr>
          <w:rFonts w:ascii="Times New Roman" w:eastAsia="Times New Roman" w:hAnsi="Times New Roman" w:cs="Times New Roman"/>
        </w:rPr>
        <w:br/>
        <w:t>z ważnością na koniec miesiąca kalendarzowego.</w:t>
      </w:r>
    </w:p>
    <w:p w14:paraId="55B43423" w14:textId="77777777" w:rsidR="008343C1" w:rsidRPr="008343C1" w:rsidRDefault="008343C1" w:rsidP="008343C1">
      <w:pPr>
        <w:tabs>
          <w:tab w:val="num" w:pos="17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2. Umowa może zostać rozwiązana ze skutkiem natychmiastowym w przypadku 3-krotnego niewłaściwego wykonania prac przez </w:t>
      </w:r>
      <w:r w:rsidRPr="008343C1">
        <w:rPr>
          <w:rFonts w:ascii="Times New Roman" w:eastAsia="Times New Roman" w:hAnsi="Times New Roman" w:cs="Times New Roman"/>
          <w:i/>
        </w:rPr>
        <w:t>Wykonawcę</w:t>
      </w:r>
      <w:r w:rsidRPr="008343C1">
        <w:rPr>
          <w:rFonts w:ascii="Times New Roman" w:eastAsia="Times New Roman" w:hAnsi="Times New Roman" w:cs="Times New Roman"/>
        </w:rPr>
        <w:t xml:space="preserve">, potwierdzonych pisemnym protokołem podpisanym przez </w:t>
      </w:r>
      <w:r w:rsidRPr="008343C1">
        <w:rPr>
          <w:rFonts w:ascii="Times New Roman" w:eastAsia="Times New Roman" w:hAnsi="Times New Roman" w:cs="Times New Roman"/>
          <w:i/>
        </w:rPr>
        <w:t>Zamawiającego</w:t>
      </w:r>
      <w:r w:rsidRPr="008343C1">
        <w:rPr>
          <w:rFonts w:ascii="Times New Roman" w:eastAsia="Times New Roman" w:hAnsi="Times New Roman" w:cs="Times New Roman"/>
        </w:rPr>
        <w:t>.</w:t>
      </w:r>
    </w:p>
    <w:p w14:paraId="7D40FE59" w14:textId="77777777" w:rsidR="008343C1" w:rsidRPr="008343C1" w:rsidRDefault="008343C1" w:rsidP="008343C1">
      <w:pPr>
        <w:tabs>
          <w:tab w:val="num" w:pos="17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3. Wykonawca może wypowiedzieć umowę ze skutkiem natychmiastowym w przypadku braku płatności za dwa okresy rozliczeniowe.</w:t>
      </w:r>
    </w:p>
    <w:p w14:paraId="416AA227" w14:textId="77777777" w:rsidR="008343C1" w:rsidRPr="008343C1" w:rsidRDefault="008343C1" w:rsidP="008343C1">
      <w:pPr>
        <w:tabs>
          <w:tab w:val="num" w:pos="178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32DB9BE5" w14:textId="77777777" w:rsidR="00810700" w:rsidRDefault="00810700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DF85EFC" w14:textId="77777777" w:rsidR="00810700" w:rsidRDefault="00810700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C60A544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17</w:t>
      </w:r>
    </w:p>
    <w:p w14:paraId="12B0F2A1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Wszystkie zmiany lub uzupełnienia niniejszej umowy mogą nastąpić za zgodą Stron w formie pisemnego aneksu pod rygorem nieważności.</w:t>
      </w:r>
    </w:p>
    <w:p w14:paraId="2958C48F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D797305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§18</w:t>
      </w:r>
    </w:p>
    <w:p w14:paraId="473E7530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43C1">
        <w:rPr>
          <w:rFonts w:ascii="Times New Roman" w:eastAsia="Times New Roman" w:hAnsi="Times New Roman" w:cs="Times New Roman"/>
          <w:lang w:eastAsia="pl-PL"/>
        </w:rPr>
        <w:t>We wszystkich sprawach nieuregulowanych w niniejszej umowie zastosowanie mają przepisy Kodeksu Cywilnego. Ewentualne spory wynikające na tle niniejszej umowy rozstrzygać będzie sąd właściwy dla Zamawiającego.</w:t>
      </w:r>
    </w:p>
    <w:p w14:paraId="42227B45" w14:textId="77777777" w:rsidR="008343C1" w:rsidRPr="008343C1" w:rsidRDefault="008343C1" w:rsidP="008343C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FDFCED2" w14:textId="77777777" w:rsidR="008343C1" w:rsidRPr="008343C1" w:rsidRDefault="008343C1" w:rsidP="008343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§ 19</w:t>
      </w:r>
    </w:p>
    <w:p w14:paraId="080E3671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>Umowa została sporządzona w trzech jednobrzmiących egzemplarzach, dwa dla Zamawiającego jeden dla Wykonawcy.</w:t>
      </w:r>
    </w:p>
    <w:p w14:paraId="244B52F6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8BA6CE6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2F0A2FA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4A90832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3AC228E" w14:textId="77777777" w:rsidR="008343C1" w:rsidRPr="008343C1" w:rsidRDefault="008343C1" w:rsidP="008343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3C1">
        <w:rPr>
          <w:rFonts w:ascii="Times New Roman" w:eastAsia="Times New Roman" w:hAnsi="Times New Roman" w:cs="Times New Roman"/>
        </w:rPr>
        <w:t xml:space="preserve">         ZAMAWIAJĄCY                                                                    WYKONAWCA</w:t>
      </w:r>
    </w:p>
    <w:p w14:paraId="5DB68ADC" w14:textId="77777777" w:rsidR="008343C1" w:rsidRPr="008343C1" w:rsidRDefault="008343C1" w:rsidP="008343C1">
      <w:pPr>
        <w:tabs>
          <w:tab w:val="left" w:pos="2790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3EF9FBA1" w14:textId="77777777" w:rsidR="008343C1" w:rsidRPr="008343C1" w:rsidRDefault="008343C1" w:rsidP="00834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3723EF" w14:textId="77777777" w:rsidR="00CE6BA0" w:rsidRDefault="00CE6BA0"/>
    <w:sectPr w:rsidR="00CE6BA0" w:rsidSect="00B94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b/>
        <w:bCs/>
      </w:rPr>
    </w:lvl>
  </w:abstractNum>
  <w:abstractNum w:abstractNumId="1" w15:restartNumberingAfterBreak="0">
    <w:nsid w:val="00000004"/>
    <w:multiLevelType w:val="multilevel"/>
    <w:tmpl w:val="E17A85B0"/>
    <w:name w:val="WW8Num4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bCs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  <w:b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/>
        <w:bCs/>
      </w:rPr>
    </w:lvl>
  </w:abstractNum>
  <w:abstractNum w:abstractNumId="5" w15:restartNumberingAfterBreak="0">
    <w:nsid w:val="0000000A"/>
    <w:multiLevelType w:val="singleLevel"/>
    <w:tmpl w:val="D31A1090"/>
    <w:name w:val="WW8Num10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  <w:b/>
        <w:bCs/>
      </w:rPr>
    </w:lvl>
  </w:abstractNum>
  <w:abstractNum w:abstractNumId="7" w15:restartNumberingAfterBreak="0">
    <w:nsid w:val="61D74C77"/>
    <w:multiLevelType w:val="hybridMultilevel"/>
    <w:tmpl w:val="ED6CC65E"/>
    <w:lvl w:ilvl="0" w:tplc="872C28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28337A"/>
    <w:multiLevelType w:val="hybridMultilevel"/>
    <w:tmpl w:val="A75AC270"/>
    <w:lvl w:ilvl="0" w:tplc="E6EED7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2855769">
    <w:abstractNumId w:val="0"/>
  </w:num>
  <w:num w:numId="2" w16cid:durableId="1636249689">
    <w:abstractNumId w:val="1"/>
  </w:num>
  <w:num w:numId="3" w16cid:durableId="2030982306">
    <w:abstractNumId w:val="2"/>
  </w:num>
  <w:num w:numId="4" w16cid:durableId="1855531572">
    <w:abstractNumId w:val="3"/>
  </w:num>
  <w:num w:numId="5" w16cid:durableId="326323901">
    <w:abstractNumId w:val="4"/>
  </w:num>
  <w:num w:numId="6" w16cid:durableId="427968656">
    <w:abstractNumId w:val="5"/>
  </w:num>
  <w:num w:numId="7" w16cid:durableId="768504880">
    <w:abstractNumId w:val="6"/>
  </w:num>
  <w:num w:numId="8" w16cid:durableId="604577947">
    <w:abstractNumId w:val="8"/>
  </w:num>
  <w:num w:numId="9" w16cid:durableId="7659298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C1"/>
    <w:rsid w:val="000021F9"/>
    <w:rsid w:val="00007949"/>
    <w:rsid w:val="00016B5A"/>
    <w:rsid w:val="00021E44"/>
    <w:rsid w:val="000306F0"/>
    <w:rsid w:val="00030710"/>
    <w:rsid w:val="000406F7"/>
    <w:rsid w:val="0004326A"/>
    <w:rsid w:val="00060E4D"/>
    <w:rsid w:val="0007006F"/>
    <w:rsid w:val="00073655"/>
    <w:rsid w:val="000745B0"/>
    <w:rsid w:val="0007488E"/>
    <w:rsid w:val="00074A5B"/>
    <w:rsid w:val="00076222"/>
    <w:rsid w:val="00082508"/>
    <w:rsid w:val="00096A33"/>
    <w:rsid w:val="000B0501"/>
    <w:rsid w:val="000B2C9C"/>
    <w:rsid w:val="000E4009"/>
    <w:rsid w:val="000F0317"/>
    <w:rsid w:val="000F76AD"/>
    <w:rsid w:val="00106774"/>
    <w:rsid w:val="001113A3"/>
    <w:rsid w:val="001308F0"/>
    <w:rsid w:val="00134A8D"/>
    <w:rsid w:val="00161AB8"/>
    <w:rsid w:val="00181B09"/>
    <w:rsid w:val="00183654"/>
    <w:rsid w:val="001B1407"/>
    <w:rsid w:val="001D3D0C"/>
    <w:rsid w:val="001E228C"/>
    <w:rsid w:val="001E701D"/>
    <w:rsid w:val="001F7562"/>
    <w:rsid w:val="00205FBE"/>
    <w:rsid w:val="002141C9"/>
    <w:rsid w:val="00217AFD"/>
    <w:rsid w:val="00221EAA"/>
    <w:rsid w:val="002233CA"/>
    <w:rsid w:val="002351AF"/>
    <w:rsid w:val="00253759"/>
    <w:rsid w:val="002616AA"/>
    <w:rsid w:val="00284B8B"/>
    <w:rsid w:val="0028667E"/>
    <w:rsid w:val="002A6CB5"/>
    <w:rsid w:val="002B2370"/>
    <w:rsid w:val="002C19CD"/>
    <w:rsid w:val="002C3B5B"/>
    <w:rsid w:val="002D28F7"/>
    <w:rsid w:val="002D4E8C"/>
    <w:rsid w:val="002E0F79"/>
    <w:rsid w:val="002F05F1"/>
    <w:rsid w:val="00300C60"/>
    <w:rsid w:val="0030286C"/>
    <w:rsid w:val="00315C03"/>
    <w:rsid w:val="0032015C"/>
    <w:rsid w:val="003272DC"/>
    <w:rsid w:val="00327E0B"/>
    <w:rsid w:val="00340E5A"/>
    <w:rsid w:val="00343FDE"/>
    <w:rsid w:val="00345B83"/>
    <w:rsid w:val="003A6078"/>
    <w:rsid w:val="003B1AA4"/>
    <w:rsid w:val="003B74B1"/>
    <w:rsid w:val="003C2A77"/>
    <w:rsid w:val="003C49F9"/>
    <w:rsid w:val="003D0F9E"/>
    <w:rsid w:val="003F057D"/>
    <w:rsid w:val="003F08DA"/>
    <w:rsid w:val="003F6020"/>
    <w:rsid w:val="004064BC"/>
    <w:rsid w:val="00421AAD"/>
    <w:rsid w:val="004237E3"/>
    <w:rsid w:val="004256C3"/>
    <w:rsid w:val="00434F14"/>
    <w:rsid w:val="00443F52"/>
    <w:rsid w:val="00450D72"/>
    <w:rsid w:val="004576EE"/>
    <w:rsid w:val="0045797D"/>
    <w:rsid w:val="004B0603"/>
    <w:rsid w:val="004B3F9E"/>
    <w:rsid w:val="004B41C2"/>
    <w:rsid w:val="004B7A4A"/>
    <w:rsid w:val="004C1CFB"/>
    <w:rsid w:val="004C4888"/>
    <w:rsid w:val="004C59E2"/>
    <w:rsid w:val="004D3A97"/>
    <w:rsid w:val="004E368C"/>
    <w:rsid w:val="004F0B54"/>
    <w:rsid w:val="00501ED5"/>
    <w:rsid w:val="0050620E"/>
    <w:rsid w:val="00510E9E"/>
    <w:rsid w:val="0052414A"/>
    <w:rsid w:val="0053624A"/>
    <w:rsid w:val="00542B01"/>
    <w:rsid w:val="00546697"/>
    <w:rsid w:val="00562C12"/>
    <w:rsid w:val="005661E0"/>
    <w:rsid w:val="0058282B"/>
    <w:rsid w:val="005846D6"/>
    <w:rsid w:val="0059151E"/>
    <w:rsid w:val="00591C6A"/>
    <w:rsid w:val="00593DA0"/>
    <w:rsid w:val="00594C60"/>
    <w:rsid w:val="0059717C"/>
    <w:rsid w:val="005A2BDB"/>
    <w:rsid w:val="005A7A19"/>
    <w:rsid w:val="005B26E0"/>
    <w:rsid w:val="005B35A7"/>
    <w:rsid w:val="005C18E4"/>
    <w:rsid w:val="005D0DAB"/>
    <w:rsid w:val="005F1578"/>
    <w:rsid w:val="006146E3"/>
    <w:rsid w:val="006212D3"/>
    <w:rsid w:val="00627BB3"/>
    <w:rsid w:val="00636B80"/>
    <w:rsid w:val="00647786"/>
    <w:rsid w:val="0065462A"/>
    <w:rsid w:val="00660E51"/>
    <w:rsid w:val="006610B1"/>
    <w:rsid w:val="00664986"/>
    <w:rsid w:val="00667181"/>
    <w:rsid w:val="006770F7"/>
    <w:rsid w:val="00693D93"/>
    <w:rsid w:val="006A656D"/>
    <w:rsid w:val="006C34EA"/>
    <w:rsid w:val="006E75CA"/>
    <w:rsid w:val="006F7EE6"/>
    <w:rsid w:val="00703E5C"/>
    <w:rsid w:val="00714281"/>
    <w:rsid w:val="00714951"/>
    <w:rsid w:val="00767141"/>
    <w:rsid w:val="007869D5"/>
    <w:rsid w:val="007A3FDE"/>
    <w:rsid w:val="007B12B0"/>
    <w:rsid w:val="007C0C06"/>
    <w:rsid w:val="007F2254"/>
    <w:rsid w:val="007F59E8"/>
    <w:rsid w:val="00810700"/>
    <w:rsid w:val="00812F3C"/>
    <w:rsid w:val="00821A41"/>
    <w:rsid w:val="008343C1"/>
    <w:rsid w:val="008411A3"/>
    <w:rsid w:val="00847A1B"/>
    <w:rsid w:val="00856D03"/>
    <w:rsid w:val="00857556"/>
    <w:rsid w:val="0088705F"/>
    <w:rsid w:val="008941EC"/>
    <w:rsid w:val="008D045F"/>
    <w:rsid w:val="008D79A4"/>
    <w:rsid w:val="008E5008"/>
    <w:rsid w:val="008F2D14"/>
    <w:rsid w:val="008F31B3"/>
    <w:rsid w:val="009043C9"/>
    <w:rsid w:val="009318D8"/>
    <w:rsid w:val="00946318"/>
    <w:rsid w:val="00947F7E"/>
    <w:rsid w:val="00987FC8"/>
    <w:rsid w:val="009A3B1F"/>
    <w:rsid w:val="009B1CF0"/>
    <w:rsid w:val="009B4273"/>
    <w:rsid w:val="009B54AE"/>
    <w:rsid w:val="009D359D"/>
    <w:rsid w:val="009E5F47"/>
    <w:rsid w:val="009F63AE"/>
    <w:rsid w:val="00A001F7"/>
    <w:rsid w:val="00A047E5"/>
    <w:rsid w:val="00A14652"/>
    <w:rsid w:val="00A25A64"/>
    <w:rsid w:val="00A27426"/>
    <w:rsid w:val="00A44B5F"/>
    <w:rsid w:val="00A5311F"/>
    <w:rsid w:val="00A55331"/>
    <w:rsid w:val="00A62477"/>
    <w:rsid w:val="00A6522A"/>
    <w:rsid w:val="00A8513C"/>
    <w:rsid w:val="00A93300"/>
    <w:rsid w:val="00A9352F"/>
    <w:rsid w:val="00A95D8D"/>
    <w:rsid w:val="00AA39BA"/>
    <w:rsid w:val="00AB3016"/>
    <w:rsid w:val="00AC5AC8"/>
    <w:rsid w:val="00AD5FDF"/>
    <w:rsid w:val="00AD7439"/>
    <w:rsid w:val="00AE03CC"/>
    <w:rsid w:val="00AE0ADB"/>
    <w:rsid w:val="00AE4BAE"/>
    <w:rsid w:val="00B030AA"/>
    <w:rsid w:val="00B0401E"/>
    <w:rsid w:val="00B04D8C"/>
    <w:rsid w:val="00B112C8"/>
    <w:rsid w:val="00B452BA"/>
    <w:rsid w:val="00B56ECC"/>
    <w:rsid w:val="00B810D5"/>
    <w:rsid w:val="00B852C3"/>
    <w:rsid w:val="00B94B63"/>
    <w:rsid w:val="00BA0CE4"/>
    <w:rsid w:val="00BA5994"/>
    <w:rsid w:val="00BB0EFA"/>
    <w:rsid w:val="00BB1936"/>
    <w:rsid w:val="00BB6003"/>
    <w:rsid w:val="00BC1D35"/>
    <w:rsid w:val="00BC408A"/>
    <w:rsid w:val="00BD25C0"/>
    <w:rsid w:val="00BF1FB6"/>
    <w:rsid w:val="00C03667"/>
    <w:rsid w:val="00C0594E"/>
    <w:rsid w:val="00C076B7"/>
    <w:rsid w:val="00C115F5"/>
    <w:rsid w:val="00C13A80"/>
    <w:rsid w:val="00C44362"/>
    <w:rsid w:val="00C52D18"/>
    <w:rsid w:val="00C61074"/>
    <w:rsid w:val="00C7682D"/>
    <w:rsid w:val="00C83156"/>
    <w:rsid w:val="00CB4580"/>
    <w:rsid w:val="00CC6BCE"/>
    <w:rsid w:val="00CE582E"/>
    <w:rsid w:val="00CE6BA0"/>
    <w:rsid w:val="00D11A8B"/>
    <w:rsid w:val="00D130C6"/>
    <w:rsid w:val="00D2629A"/>
    <w:rsid w:val="00D312F8"/>
    <w:rsid w:val="00D4795F"/>
    <w:rsid w:val="00D50F13"/>
    <w:rsid w:val="00D56530"/>
    <w:rsid w:val="00D605AD"/>
    <w:rsid w:val="00D61A19"/>
    <w:rsid w:val="00D64AF9"/>
    <w:rsid w:val="00DA6698"/>
    <w:rsid w:val="00DB48BD"/>
    <w:rsid w:val="00DC0D61"/>
    <w:rsid w:val="00DD0016"/>
    <w:rsid w:val="00DD3B55"/>
    <w:rsid w:val="00DF139E"/>
    <w:rsid w:val="00E02E69"/>
    <w:rsid w:val="00E046EA"/>
    <w:rsid w:val="00E0569F"/>
    <w:rsid w:val="00E10A61"/>
    <w:rsid w:val="00E204DA"/>
    <w:rsid w:val="00E21893"/>
    <w:rsid w:val="00E237B0"/>
    <w:rsid w:val="00E24232"/>
    <w:rsid w:val="00E259C3"/>
    <w:rsid w:val="00E25B5A"/>
    <w:rsid w:val="00E338C2"/>
    <w:rsid w:val="00E35960"/>
    <w:rsid w:val="00E35F46"/>
    <w:rsid w:val="00E4308A"/>
    <w:rsid w:val="00E439C5"/>
    <w:rsid w:val="00E61B67"/>
    <w:rsid w:val="00E61E92"/>
    <w:rsid w:val="00E735B2"/>
    <w:rsid w:val="00E81EF3"/>
    <w:rsid w:val="00E82F8D"/>
    <w:rsid w:val="00E8694B"/>
    <w:rsid w:val="00E96B19"/>
    <w:rsid w:val="00EB0DFB"/>
    <w:rsid w:val="00EB7C9C"/>
    <w:rsid w:val="00EC0A5E"/>
    <w:rsid w:val="00ED1E61"/>
    <w:rsid w:val="00EE4CE1"/>
    <w:rsid w:val="00EF3FE4"/>
    <w:rsid w:val="00EF774B"/>
    <w:rsid w:val="00F01620"/>
    <w:rsid w:val="00F072CE"/>
    <w:rsid w:val="00F26822"/>
    <w:rsid w:val="00F46966"/>
    <w:rsid w:val="00F4727F"/>
    <w:rsid w:val="00F56B33"/>
    <w:rsid w:val="00F57E84"/>
    <w:rsid w:val="00F70324"/>
    <w:rsid w:val="00F93133"/>
    <w:rsid w:val="00F93FE3"/>
    <w:rsid w:val="00FA0F92"/>
    <w:rsid w:val="00FA314D"/>
    <w:rsid w:val="00FB6919"/>
    <w:rsid w:val="00FB6DD9"/>
    <w:rsid w:val="00FC2D8D"/>
    <w:rsid w:val="00FC3198"/>
    <w:rsid w:val="00FC39E1"/>
    <w:rsid w:val="00FE2AB4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3BB3"/>
  <w15:docId w15:val="{3A3FC392-BF89-4763-8C60-19C4863A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5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5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1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3865</Words>
  <Characters>23191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Paweł Pękala</cp:lastModifiedBy>
  <cp:revision>2</cp:revision>
  <cp:lastPrinted>2022-12-20T11:21:00Z</cp:lastPrinted>
  <dcterms:created xsi:type="dcterms:W3CDTF">2023-01-03T12:54:00Z</dcterms:created>
  <dcterms:modified xsi:type="dcterms:W3CDTF">2023-01-03T12:54:00Z</dcterms:modified>
</cp:coreProperties>
</file>